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65B" w:rsidRPr="00E8465B" w:rsidRDefault="00E8465B" w:rsidP="00E8465B">
      <w:pPr>
        <w:shd w:val="clear" w:color="auto" w:fill="FFFFFF"/>
        <w:spacing w:after="0" w:line="330" w:lineRule="atLeast"/>
        <w:jc w:val="center"/>
        <w:outlineLvl w:val="1"/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</w:pPr>
      <w:r w:rsidRPr="00E8465B"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  <w:t>Дистанционное обучение</w:t>
      </w:r>
      <w:r w:rsidR="00D627D9"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  <w:t xml:space="preserve"> в МОУ СОШ № 4 г. Свирска</w:t>
      </w:r>
    </w:p>
    <w:p w:rsidR="00E8465B" w:rsidRPr="00E8465B" w:rsidRDefault="00E8465B" w:rsidP="00E8465B">
      <w:pPr>
        <w:shd w:val="clear" w:color="auto" w:fill="FFFFFF"/>
        <w:spacing w:after="0" w:line="330" w:lineRule="atLeast"/>
        <w:outlineLvl w:val="1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846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Система дистанционного обучения может быть организована в следующих форматах:</w:t>
      </w:r>
    </w:p>
    <w:p w:rsidR="00E8465B" w:rsidRPr="00E8465B" w:rsidRDefault="00E8465B" w:rsidP="00E8465B">
      <w:pPr>
        <w:shd w:val="clear" w:color="auto" w:fill="FFFFFF"/>
        <w:spacing w:after="0" w:line="330" w:lineRule="atLeast"/>
        <w:outlineLvl w:val="1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8465B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Дистанционное обучение</w:t>
      </w:r>
      <w:r w:rsidRPr="00E846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– это живое общение учителя с обучающими в режиме реального времени через системы специального ПО (</w:t>
      </w:r>
      <w:proofErr w:type="spellStart"/>
      <w:r w:rsidRPr="00E846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Skype</w:t>
      </w:r>
      <w:proofErr w:type="spellEnd"/>
      <w:r w:rsidRPr="00E846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, </w:t>
      </w:r>
      <w:proofErr w:type="spellStart"/>
      <w:r w:rsidRPr="00E846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Zoom</w:t>
      </w:r>
      <w:proofErr w:type="spellEnd"/>
      <w:r w:rsidRPr="00E846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и другие).</w:t>
      </w:r>
    </w:p>
    <w:p w:rsidR="00E8465B" w:rsidRPr="00E8465B" w:rsidRDefault="00E8465B" w:rsidP="00E8465B">
      <w:pPr>
        <w:shd w:val="clear" w:color="auto" w:fill="FFFFFF"/>
        <w:spacing w:after="0" w:line="330" w:lineRule="atLeast"/>
        <w:outlineLvl w:val="1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8465B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Электронное обучение</w:t>
      </w:r>
      <w:r w:rsidRPr="00E846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– это направление заданий, сценариев электронных уроков, тестов и пр. через систему электронного журнала в рамках домашнего задания для изучения темы согласно программе. </w:t>
      </w:r>
    </w:p>
    <w:p w:rsidR="00E8465B" w:rsidRPr="00E8465B" w:rsidRDefault="00E8465B" w:rsidP="00E8465B">
      <w:pPr>
        <w:shd w:val="clear" w:color="auto" w:fill="FFFFFF"/>
        <w:spacing w:after="0" w:line="330" w:lineRule="atLeast"/>
        <w:outlineLvl w:val="1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8465B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Режим работы:</w:t>
      </w:r>
    </w:p>
    <w:p w:rsidR="00E8465B" w:rsidRPr="00E8465B" w:rsidRDefault="00E8465B" w:rsidP="00E8465B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outlineLvl w:val="1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846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расписание занятий в режиме дистанционного обучения на учебный день соответствует текущему расписанию уроков;</w:t>
      </w:r>
    </w:p>
    <w:p w:rsidR="00E8465B" w:rsidRPr="00E8465B" w:rsidRDefault="00E8465B" w:rsidP="00E8465B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outlineLvl w:val="1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846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уроки будут организованы в соответствии с измененным расписанием звонков.</w:t>
      </w:r>
    </w:p>
    <w:p w:rsidR="00E8465B" w:rsidRPr="00E8465B" w:rsidRDefault="00E8465B" w:rsidP="00E8465B">
      <w:pPr>
        <w:shd w:val="clear" w:color="auto" w:fill="FFFFFF"/>
        <w:spacing w:after="0" w:line="330" w:lineRule="atLeast"/>
        <w:outlineLvl w:val="1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846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Для эффективного взаимодействия школы и родителей предлагаем Вам ознакомиться с Памятками для родителей и обучающихся.</w:t>
      </w:r>
    </w:p>
    <w:p w:rsidR="00E8465B" w:rsidRPr="00E8465B" w:rsidRDefault="00E8465B" w:rsidP="00E8465B">
      <w:pPr>
        <w:shd w:val="clear" w:color="auto" w:fill="FFFFFF"/>
        <w:spacing w:after="0" w:line="330" w:lineRule="atLeast"/>
        <w:outlineLvl w:val="1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846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E8465B" w:rsidRPr="00E8465B" w:rsidRDefault="00E8465B" w:rsidP="00E8465B">
      <w:pPr>
        <w:shd w:val="clear" w:color="auto" w:fill="FFFFFF"/>
        <w:spacing w:after="0" w:line="330" w:lineRule="atLeast"/>
        <w:outlineLvl w:val="2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8465B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Алгоритм проведения занятий</w:t>
      </w:r>
    </w:p>
    <w:p w:rsidR="00E8465B" w:rsidRPr="00E8465B" w:rsidRDefault="00E8465B" w:rsidP="00E8465B">
      <w:pPr>
        <w:shd w:val="clear" w:color="auto" w:fill="FFFFFF"/>
        <w:spacing w:after="0" w:line="330" w:lineRule="atLeast"/>
        <w:outlineLvl w:val="2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8465B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 xml:space="preserve">(обратной связи с учителем, проведения контроля </w:t>
      </w:r>
      <w:proofErr w:type="gramStart"/>
      <w:r w:rsidRPr="00E8465B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знаний,  выставления</w:t>
      </w:r>
      <w:proofErr w:type="gramEnd"/>
      <w:r w:rsidRPr="00E8465B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 xml:space="preserve"> отметок) </w:t>
      </w:r>
    </w:p>
    <w:p w:rsidR="00E8465B" w:rsidRPr="00E8465B" w:rsidRDefault="00E8465B" w:rsidP="00E8465B">
      <w:pPr>
        <w:shd w:val="clear" w:color="auto" w:fill="FFFFFF"/>
        <w:spacing w:after="0" w:line="330" w:lineRule="atLeast"/>
        <w:outlineLvl w:val="2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8465B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в период дистанционного обучения в</w:t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МОУ СОШ № 4 г. Свирска</w:t>
      </w:r>
    </w:p>
    <w:p w:rsidR="00E8465B" w:rsidRPr="00E8465B" w:rsidRDefault="00E8465B" w:rsidP="00E84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65B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</w:p>
    <w:p w:rsidR="00E8465B" w:rsidRPr="00E8465B" w:rsidRDefault="00E8465B" w:rsidP="00E8465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846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Занятие в дистанционной форме по основным дисциплинам могут проводиться в виде дистанционного видео урока на платформе </w:t>
      </w:r>
      <w:r w:rsidRPr="00E8465B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ZOOM</w:t>
      </w:r>
    </w:p>
    <w:p w:rsidR="00E8465B" w:rsidRPr="00E8465B" w:rsidRDefault="00E8465B" w:rsidP="00E8465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846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Ссылка для работы с порталом:</w:t>
      </w:r>
      <w:r w:rsidRPr="00E8465B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  <w:hyperlink r:id="rId5" w:history="1">
        <w:r w:rsidRPr="00E8465B">
          <w:rPr>
            <w:rFonts w:ascii="Tahoma" w:eastAsia="Times New Roman" w:hAnsi="Tahoma" w:cs="Tahoma"/>
            <w:b/>
            <w:bCs/>
            <w:color w:val="007AD0"/>
            <w:sz w:val="21"/>
            <w:szCs w:val="21"/>
            <w:u w:val="single"/>
            <w:lang w:eastAsia="ru-RU"/>
          </w:rPr>
          <w:t>https://zoom.us/</w:t>
        </w:r>
      </w:hyperlink>
    </w:p>
    <w:p w:rsidR="00E8465B" w:rsidRPr="00E8465B" w:rsidRDefault="00E8465B" w:rsidP="00E8465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846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Подробная инструкция использования по ссылке:</w:t>
      </w:r>
      <w:r w:rsidRPr="00E8465B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  <w:hyperlink r:id="rId6" w:history="1">
        <w:r w:rsidRPr="00E8465B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ZOOM. Как его использовать</w:t>
        </w:r>
      </w:hyperlink>
    </w:p>
    <w:p w:rsidR="00E8465B" w:rsidRPr="00E8465B" w:rsidRDefault="00E8465B" w:rsidP="00E8465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 рамках работы МОУ СОШ № 4</w:t>
      </w:r>
      <w:r w:rsidRPr="00E846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по организации дистанционного обучения выделяется две основные формы работы по реализуемым образовательным программам: дистанционного и электронного обучения.</w:t>
      </w:r>
    </w:p>
    <w:p w:rsidR="00E8465B" w:rsidRPr="00E8465B" w:rsidRDefault="00E8465B" w:rsidP="00E8465B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8465B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Основные образовательные программы</w:t>
      </w:r>
    </w:p>
    <w:p w:rsidR="00E8465B" w:rsidRPr="00E8465B" w:rsidRDefault="00E8465B" w:rsidP="00E8465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8465B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 xml:space="preserve">Ежедневные </w:t>
      </w:r>
      <w:proofErr w:type="gramStart"/>
      <w:r w:rsidRPr="00E8465B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дисциплины</w:t>
      </w:r>
      <w:r w:rsidRPr="00E846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 –</w:t>
      </w:r>
      <w:proofErr w:type="gramEnd"/>
      <w:r w:rsidRPr="00E846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 проходят в форме дистанционного и электронного обучения.</w:t>
      </w:r>
    </w:p>
    <w:p w:rsidR="00E8465B" w:rsidRPr="00E8465B" w:rsidRDefault="00E8465B" w:rsidP="00E8465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8465B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 xml:space="preserve">Дисциплины, реализуемые 1-2 раза в </w:t>
      </w:r>
      <w:proofErr w:type="gramStart"/>
      <w:r w:rsidRPr="00E8465B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неделю</w:t>
      </w:r>
      <w:r w:rsidRPr="00E846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 согласно</w:t>
      </w:r>
      <w:proofErr w:type="gramEnd"/>
      <w:r w:rsidRPr="00E846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учебного плана в системе дистанционного обучения проходят по следующему сценарию:</w:t>
      </w:r>
    </w:p>
    <w:p w:rsidR="00E8465B" w:rsidRPr="00E8465B" w:rsidRDefault="00E8465B" w:rsidP="00E8465B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846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оптимальный вариант выдачи задания по данным предметам - в электронном дневнике в разделе «Домашнее задание»;</w:t>
      </w:r>
    </w:p>
    <w:p w:rsidR="00E8465B" w:rsidRPr="00E8465B" w:rsidRDefault="00E8465B" w:rsidP="00E8465B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846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ссылка на учебный материал цифровых образовательных ресурсов согласно учебнику;</w:t>
      </w:r>
    </w:p>
    <w:p w:rsidR="00E8465B" w:rsidRPr="00E8465B" w:rsidRDefault="00E8465B" w:rsidP="00E8465B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846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выполнение заданий и работ для освоения материала, тестирование обучающегося;</w:t>
      </w:r>
    </w:p>
    <w:p w:rsidR="00E8465B" w:rsidRPr="00E8465B" w:rsidRDefault="00E8465B" w:rsidP="00E8465B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846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как дополнительный материал рекомендуется прикреплять в электронный журнал ссылки на обучающие научно-популярные фильмы, на видео сюжеты, на видео уроки, и другие ресурсы.</w:t>
      </w:r>
    </w:p>
    <w:p w:rsidR="00E8465B" w:rsidRPr="00E8465B" w:rsidRDefault="00E8465B" w:rsidP="00E8465B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8465B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Внимание:</w:t>
      </w:r>
      <w:r w:rsidRPr="00E846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каждый учитель обязан запланировать себе консультационные часы для живого общения с обучающимися, для разъяснения изучаемого материала, ответа на вопросы обучающихся при выполнении задания. Информация по консультационным часам должна быть направлена в каждый класс через классного руководителя или через электронный дневник обучающегося.</w:t>
      </w:r>
    </w:p>
    <w:p w:rsidR="00E8465B" w:rsidRPr="00E8465B" w:rsidRDefault="00E8465B" w:rsidP="00E8465B">
      <w:pPr>
        <w:numPr>
          <w:ilvl w:val="0"/>
          <w:numId w:val="4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8465B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Адаптированные образовательные программы, программы обучения на дому</w:t>
      </w:r>
    </w:p>
    <w:p w:rsidR="00E8465B" w:rsidRPr="00E8465B" w:rsidRDefault="00E8465B" w:rsidP="00E8465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8465B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 xml:space="preserve">Ежедневные </w:t>
      </w:r>
      <w:proofErr w:type="gramStart"/>
      <w:r w:rsidRPr="00E8465B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дисциплины</w:t>
      </w:r>
      <w:r w:rsidRPr="00E846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 </w:t>
      </w:r>
      <w:r w:rsidRPr="00E8465B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для</w:t>
      </w:r>
      <w:proofErr w:type="gramEnd"/>
      <w:r w:rsidRPr="00E8465B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 xml:space="preserve"> детей с ОВЗ</w:t>
      </w:r>
      <w:r w:rsidRPr="00E846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 –  проходят в форме дистанционного и электронного обучения. Все материалы и задания будут выкладываться в электронном </w:t>
      </w:r>
      <w:r w:rsidRPr="00E846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журнале для каждого ребенка с учетом его индивидуальных особенностей и варианта программы ученика.</w:t>
      </w:r>
    </w:p>
    <w:p w:rsidR="00E8465B" w:rsidRPr="00E8465B" w:rsidRDefault="00E8465B" w:rsidP="00E8465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8465B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Коррекционно-развивающие занятия с логопедом и психологом</w:t>
      </w:r>
      <w:r w:rsidRPr="00E846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для детей с ОВЗ будут проводиться в виде дистанционных видео уроков на платформе ZOOM по индивидуальной договоренности учителя с родителем.</w:t>
      </w:r>
    </w:p>
    <w:p w:rsidR="00E8465B" w:rsidRPr="00E8465B" w:rsidRDefault="00E8465B" w:rsidP="00E8465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846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Ссылка для работы с порталом: </w:t>
      </w:r>
      <w:hyperlink r:id="rId7" w:history="1">
        <w:r w:rsidRPr="00E8465B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https://zoom.us/</w:t>
        </w:r>
      </w:hyperlink>
    </w:p>
    <w:p w:rsidR="00E8465B" w:rsidRPr="00E8465B" w:rsidRDefault="00E8465B" w:rsidP="00E8465B">
      <w:pPr>
        <w:numPr>
          <w:ilvl w:val="0"/>
          <w:numId w:val="5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8465B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Организация обучения в начальных классах</w:t>
      </w:r>
    </w:p>
    <w:p w:rsidR="00E8465B" w:rsidRPr="00E8465B" w:rsidRDefault="00E8465B" w:rsidP="00E8465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846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Учитывая возрастные особенности обучающихся и необходимость максимального разнообразия их работы во время урока, для организации работы с обучающимися рекомендуется использовать все формы реализации программы.</w:t>
      </w:r>
    </w:p>
    <w:p w:rsidR="00E8465B" w:rsidRPr="00E8465B" w:rsidRDefault="00E8465B" w:rsidP="00E8465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846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Такие предметные области как "Технология", "Окружающий мир" и "Физическая культура" – реализуются только через систему электронного обучения, желательная форма – проектная деятельность.</w:t>
      </w:r>
    </w:p>
    <w:p w:rsidR="00E8465B" w:rsidRPr="00E8465B" w:rsidRDefault="00E8465B" w:rsidP="00E8465B">
      <w:pPr>
        <w:numPr>
          <w:ilvl w:val="0"/>
          <w:numId w:val="6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8465B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Обучение по предметной области "Физическая культура"</w:t>
      </w:r>
    </w:p>
    <w:p w:rsidR="00E8465B" w:rsidRPr="00E8465B" w:rsidRDefault="00E8465B" w:rsidP="00E8465B">
      <w:pPr>
        <w:numPr>
          <w:ilvl w:val="0"/>
          <w:numId w:val="7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846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аудио физкультурные минутки (особенно если урок идет в середине дня);</w:t>
      </w:r>
    </w:p>
    <w:p w:rsidR="00E8465B" w:rsidRPr="00E8465B" w:rsidRDefault="00E8465B" w:rsidP="00E8465B">
      <w:pPr>
        <w:numPr>
          <w:ilvl w:val="0"/>
          <w:numId w:val="7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846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размещение научно-популярных фильмов об истории происхождения различных видов спорта;</w:t>
      </w:r>
    </w:p>
    <w:p w:rsidR="00E8465B" w:rsidRPr="00E8465B" w:rsidRDefault="00E8465B" w:rsidP="00E8465B">
      <w:pPr>
        <w:numPr>
          <w:ilvl w:val="0"/>
          <w:numId w:val="7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846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размещение научно-популярных фильмов об истории развитии спорта;</w:t>
      </w:r>
    </w:p>
    <w:p w:rsidR="00E8465B" w:rsidRPr="00E8465B" w:rsidRDefault="00E8465B" w:rsidP="00E8465B">
      <w:pPr>
        <w:numPr>
          <w:ilvl w:val="0"/>
          <w:numId w:val="7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846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размещение научно-популярных </w:t>
      </w:r>
      <w:proofErr w:type="gramStart"/>
      <w:r w:rsidRPr="00E846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фильмов  о</w:t>
      </w:r>
      <w:proofErr w:type="gramEnd"/>
      <w:r w:rsidRPr="00E846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великих спортсменах;</w:t>
      </w:r>
    </w:p>
    <w:p w:rsidR="00E8465B" w:rsidRPr="00E8465B" w:rsidRDefault="00E8465B" w:rsidP="00E8465B">
      <w:pPr>
        <w:numPr>
          <w:ilvl w:val="0"/>
          <w:numId w:val="7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846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реализация проектов в области «Здорового образа жизни». </w:t>
      </w:r>
    </w:p>
    <w:p w:rsidR="00E8465B" w:rsidRPr="00E8465B" w:rsidRDefault="00E8465B" w:rsidP="00E8465B">
      <w:pPr>
        <w:numPr>
          <w:ilvl w:val="0"/>
          <w:numId w:val="8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8465B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Обучение по предметной области "Технология"</w:t>
      </w:r>
    </w:p>
    <w:p w:rsidR="00E8465B" w:rsidRPr="00E8465B" w:rsidRDefault="00E8465B" w:rsidP="00E8465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846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выполнении задания старайтесь прикладывать видеоматериал о том, как выполнить работу.</w:t>
      </w:r>
    </w:p>
    <w:p w:rsidR="00E8465B" w:rsidRPr="00E8465B" w:rsidRDefault="00E8465B" w:rsidP="00E8465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846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реализации проектной деятельности – продумывайте задание на 1 неделю в рамках выполнения проекта.</w:t>
      </w:r>
    </w:p>
    <w:p w:rsidR="00E8465B" w:rsidRPr="00E8465B" w:rsidRDefault="00E8465B" w:rsidP="00E8465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846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Все выполненные задания прикрепляются обучающимися в электронный журнал. </w:t>
      </w:r>
    </w:p>
    <w:p w:rsidR="00E8465B" w:rsidRPr="00E8465B" w:rsidRDefault="00E8465B" w:rsidP="00E8465B">
      <w:pPr>
        <w:numPr>
          <w:ilvl w:val="0"/>
          <w:numId w:val="9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8465B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Реализация подготов</w:t>
      </w:r>
      <w:r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 xml:space="preserve">ки обучающихся в ОГЭ </w:t>
      </w:r>
    </w:p>
    <w:p w:rsidR="00E8465B" w:rsidRPr="00E8465B" w:rsidRDefault="00E8465B" w:rsidP="00E8465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846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Для подготов</w:t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ки обучающихся к сдаче ОГЭ</w:t>
      </w:r>
      <w:r w:rsidRPr="00E846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в рамках дистанционного и электронного обучения необходимо:</w:t>
      </w:r>
    </w:p>
    <w:p w:rsidR="00E8465B" w:rsidRPr="00E8465B" w:rsidRDefault="00E8465B" w:rsidP="00E8465B">
      <w:pPr>
        <w:numPr>
          <w:ilvl w:val="0"/>
          <w:numId w:val="10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846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Уведомить обучающихся о часах отдельных консультаций</w:t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в рамках подготовки к ОГЭ</w:t>
      </w:r>
      <w:r w:rsidRPr="00E846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по вашему предмету в </w:t>
      </w:r>
      <w:proofErr w:type="gramStart"/>
      <w:r w:rsidRPr="00E846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он-</w:t>
      </w:r>
      <w:proofErr w:type="spellStart"/>
      <w:r w:rsidRPr="00E846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лайн</w:t>
      </w:r>
      <w:proofErr w:type="spellEnd"/>
      <w:proofErr w:type="gramEnd"/>
      <w:r w:rsidRPr="00E846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режиме.</w:t>
      </w:r>
    </w:p>
    <w:p w:rsidR="00E8465B" w:rsidRPr="00E8465B" w:rsidRDefault="00E8465B" w:rsidP="00E8465B">
      <w:pPr>
        <w:numPr>
          <w:ilvl w:val="0"/>
          <w:numId w:val="10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846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В электронном дневнике размещать </w:t>
      </w:r>
      <w:proofErr w:type="gramStart"/>
      <w:r w:rsidRPr="00E846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он-</w:t>
      </w:r>
      <w:proofErr w:type="spellStart"/>
      <w:r w:rsidRPr="00E846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лайн</w:t>
      </w:r>
      <w:proofErr w:type="spellEnd"/>
      <w:proofErr w:type="gramEnd"/>
      <w:r w:rsidRPr="00E846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тестовые материалы для отработки решения заданий.</w:t>
      </w:r>
    </w:p>
    <w:p w:rsidR="00E8465B" w:rsidRPr="00E8465B" w:rsidRDefault="00E8465B" w:rsidP="00E8465B">
      <w:pPr>
        <w:numPr>
          <w:ilvl w:val="0"/>
          <w:numId w:val="11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8465B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Алгоритм проведения занятий в э</w:t>
      </w:r>
      <w:r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лектронной форме в МОУ СОШ № 4 г. Свирска</w:t>
      </w:r>
    </w:p>
    <w:p w:rsidR="00E8465B" w:rsidRPr="00E8465B" w:rsidRDefault="00E8465B" w:rsidP="00E8465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846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Занятия в электронной форме организуются в формате загрузки заданий в электронный журнал с использованием таких ресурсов как:</w:t>
      </w:r>
    </w:p>
    <w:p w:rsidR="00E8465B" w:rsidRPr="00E8465B" w:rsidRDefault="00E8465B" w:rsidP="00E8465B">
      <w:pPr>
        <w:numPr>
          <w:ilvl w:val="0"/>
          <w:numId w:val="12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846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Российская электронная школа;</w:t>
      </w:r>
    </w:p>
    <w:p w:rsidR="00E8465B" w:rsidRPr="00E8465B" w:rsidRDefault="00E8465B" w:rsidP="00E8465B">
      <w:pPr>
        <w:numPr>
          <w:ilvl w:val="0"/>
          <w:numId w:val="12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846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МЭО;</w:t>
      </w:r>
    </w:p>
    <w:p w:rsidR="00E8465B" w:rsidRPr="00E8465B" w:rsidRDefault="00E8465B" w:rsidP="00E8465B">
      <w:pPr>
        <w:numPr>
          <w:ilvl w:val="0"/>
          <w:numId w:val="12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E846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Яндекс.Учебник</w:t>
      </w:r>
      <w:proofErr w:type="spellEnd"/>
      <w:r w:rsidRPr="00E846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;</w:t>
      </w:r>
    </w:p>
    <w:p w:rsidR="00E8465B" w:rsidRPr="00E8465B" w:rsidRDefault="00E8465B" w:rsidP="00E8465B">
      <w:pPr>
        <w:numPr>
          <w:ilvl w:val="0"/>
          <w:numId w:val="12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E846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Я.Класс</w:t>
      </w:r>
      <w:proofErr w:type="spellEnd"/>
      <w:r w:rsidRPr="00E846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;</w:t>
      </w:r>
    </w:p>
    <w:p w:rsidR="00E8465B" w:rsidRPr="00E8465B" w:rsidRDefault="00E8465B" w:rsidP="00E8465B">
      <w:pPr>
        <w:numPr>
          <w:ilvl w:val="0"/>
          <w:numId w:val="12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E846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Учи.ру</w:t>
      </w:r>
      <w:proofErr w:type="spellEnd"/>
      <w:r w:rsidRPr="00E846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;</w:t>
      </w:r>
    </w:p>
    <w:p w:rsidR="00E8465B" w:rsidRPr="00E8465B" w:rsidRDefault="00E8465B" w:rsidP="00E8465B">
      <w:pPr>
        <w:numPr>
          <w:ilvl w:val="0"/>
          <w:numId w:val="12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846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Решу ЕГЭ;</w:t>
      </w:r>
    </w:p>
    <w:p w:rsidR="00E8465B" w:rsidRPr="00E8465B" w:rsidRDefault="00E8465B" w:rsidP="00E8465B">
      <w:pPr>
        <w:numPr>
          <w:ilvl w:val="0"/>
          <w:numId w:val="12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846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Решу ОГЭ;</w:t>
      </w:r>
    </w:p>
    <w:p w:rsidR="00E8465B" w:rsidRPr="00E8465B" w:rsidRDefault="00E8465B" w:rsidP="00E8465B">
      <w:pPr>
        <w:numPr>
          <w:ilvl w:val="0"/>
          <w:numId w:val="12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846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Infourok.ru;</w:t>
      </w:r>
    </w:p>
    <w:p w:rsidR="00E8465B" w:rsidRPr="00E8465B" w:rsidRDefault="00E8465B" w:rsidP="00E8465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8465B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lastRenderedPageBreak/>
        <w:t>Обратите внимание! </w:t>
      </w:r>
      <w:r w:rsidRPr="00E846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Возможны другие платформы по договоренности учителя и класса.</w:t>
      </w:r>
    </w:p>
    <w:p w:rsidR="00E8465B" w:rsidRPr="00E8465B" w:rsidRDefault="00E8465B" w:rsidP="00E8465B">
      <w:pPr>
        <w:numPr>
          <w:ilvl w:val="0"/>
          <w:numId w:val="13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8465B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Время проведения урока и работы за компьютером.</w:t>
      </w:r>
    </w:p>
    <w:p w:rsidR="00E8465B" w:rsidRPr="00E8465B" w:rsidRDefault="00E8465B" w:rsidP="00E8465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846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Длительность урока не более 30 минут.</w:t>
      </w:r>
    </w:p>
    <w:p w:rsidR="00E8465B" w:rsidRPr="00E8465B" w:rsidRDefault="00E8465B" w:rsidP="00E8465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846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Необходимо соблюдать длительность </w:t>
      </w:r>
      <w:r w:rsidRPr="00E8465B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непрерывной работы</w:t>
      </w:r>
      <w:r w:rsidRPr="00E846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за компьютером для обучающихся:</w:t>
      </w:r>
    </w:p>
    <w:p w:rsidR="00E8465B" w:rsidRPr="00E8465B" w:rsidRDefault="00E8465B" w:rsidP="00E8465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846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1-4 класс – 15 минут (перерыв)</w:t>
      </w:r>
    </w:p>
    <w:p w:rsidR="00E8465B" w:rsidRPr="00E8465B" w:rsidRDefault="00E8465B" w:rsidP="00E8465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846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5-7 класс – 20 минут (перерыв)</w:t>
      </w:r>
      <w:r w:rsidRPr="00E8465B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3557C068" wp14:editId="0CFFF492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65B" w:rsidRPr="00E8465B" w:rsidRDefault="00E8465B" w:rsidP="00E8465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846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8-9 класс – 25 минут (перерыв)</w:t>
      </w:r>
    </w:p>
    <w:p w:rsidR="00E8465B" w:rsidRPr="00E8465B" w:rsidRDefault="00E8465B" w:rsidP="00E8465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846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10-11 класс – 30 минут (перерыв). </w:t>
      </w:r>
    </w:p>
    <w:p w:rsidR="00E8465B" w:rsidRPr="00E8465B" w:rsidRDefault="00E8465B" w:rsidP="00E8465B">
      <w:pPr>
        <w:numPr>
          <w:ilvl w:val="0"/>
          <w:numId w:val="14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8465B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Формы и периодичность контроля</w:t>
      </w:r>
    </w:p>
    <w:p w:rsidR="00E8465B" w:rsidRPr="00E8465B" w:rsidRDefault="00E8465B" w:rsidP="00E8465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8465B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  <w:r w:rsidRPr="00E846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Периодичность промежуточного контроля зависит от количества часов, отведенных учебным планам на изучение предмета.</w:t>
      </w:r>
    </w:p>
    <w:tbl>
      <w:tblPr>
        <w:tblW w:w="94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0"/>
        <w:gridCol w:w="4710"/>
      </w:tblGrid>
      <w:tr w:rsidR="00E8465B" w:rsidRPr="00E8465B" w:rsidTr="00E8465B">
        <w:tc>
          <w:tcPr>
            <w:tcW w:w="535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8465B" w:rsidRPr="00E8465B" w:rsidRDefault="00E8465B" w:rsidP="00E8465B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8465B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Количество часов в неделю</w:t>
            </w:r>
          </w:p>
        </w:tc>
        <w:tc>
          <w:tcPr>
            <w:tcW w:w="535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8465B" w:rsidRPr="00E8465B" w:rsidRDefault="00E8465B" w:rsidP="00E8465B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8465B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Количество отметок</w:t>
            </w:r>
          </w:p>
        </w:tc>
      </w:tr>
      <w:tr w:rsidR="00E8465B" w:rsidRPr="00E8465B" w:rsidTr="00E8465B">
        <w:tc>
          <w:tcPr>
            <w:tcW w:w="535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8465B" w:rsidRPr="00E8465B" w:rsidRDefault="00E8465B" w:rsidP="00E8465B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8465B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535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8465B" w:rsidRPr="00E8465B" w:rsidRDefault="00E8465B" w:rsidP="00E8465B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8465B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не менее 1 отметки в две недели</w:t>
            </w:r>
          </w:p>
        </w:tc>
      </w:tr>
      <w:tr w:rsidR="00E8465B" w:rsidRPr="00E8465B" w:rsidTr="00E8465B">
        <w:tc>
          <w:tcPr>
            <w:tcW w:w="535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8465B" w:rsidRPr="00E8465B" w:rsidRDefault="00E8465B" w:rsidP="00E8465B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8465B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2 и более часов</w:t>
            </w:r>
          </w:p>
        </w:tc>
        <w:tc>
          <w:tcPr>
            <w:tcW w:w="535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8465B" w:rsidRPr="00E8465B" w:rsidRDefault="00E8465B" w:rsidP="00E8465B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8465B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не менее 1 отметки в неделю</w:t>
            </w:r>
          </w:p>
        </w:tc>
      </w:tr>
    </w:tbl>
    <w:p w:rsidR="00E8465B" w:rsidRPr="00E8465B" w:rsidRDefault="00E8465B" w:rsidP="00E8465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846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Формы промежуточного контроля определяются учителем-предметником в зависимости от темы и содержания урока.</w:t>
      </w:r>
    </w:p>
    <w:p w:rsidR="00E8465B" w:rsidRPr="00E8465B" w:rsidRDefault="00E8465B" w:rsidP="00E8465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846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Самостоятельная деятельность обучающихся во время дистанционного обучения может быть оценена педагогами только в случае достижения положительных результатов. </w:t>
      </w:r>
    </w:p>
    <w:p w:rsidR="00E8465B" w:rsidRPr="00E8465B" w:rsidRDefault="00E8465B" w:rsidP="00E8465B">
      <w:pPr>
        <w:numPr>
          <w:ilvl w:val="0"/>
          <w:numId w:val="15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8465B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Формы обратной связи с учителем</w:t>
      </w:r>
    </w:p>
    <w:p w:rsidR="00E8465B" w:rsidRPr="00E8465B" w:rsidRDefault="00E8465B" w:rsidP="00E8465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846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Тестовые, контрольные задания на электронных образовательных ресурсах; фотографии, </w:t>
      </w:r>
      <w:proofErr w:type="gramStart"/>
      <w:r w:rsidRPr="00E846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сканы  выполненных</w:t>
      </w:r>
      <w:proofErr w:type="gramEnd"/>
      <w:r w:rsidRPr="00E846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работ, презентация, сообщения, информационные листы на заданную тему.</w:t>
      </w:r>
    </w:p>
    <w:p w:rsidR="00AF4DA4" w:rsidRDefault="00AF4DA4">
      <w:bookmarkStart w:id="0" w:name="_GoBack"/>
      <w:bookmarkEnd w:id="0"/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603332450510203670830559428146817986133868575794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Кустова Марина Александровна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15.03.2022 по 15.03.2023</w:t>
            </w:r>
          </w:p>
        </w:tc>
      </w:tr>
    </w:tbl>
    <w:sectPr xmlns:w="http://schemas.openxmlformats.org/wordprocessingml/2006/main" w:rsidR="00AF4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21011">
    <w:multiLevelType w:val="hybridMultilevel"/>
    <w:lvl w:ilvl="0" w:tplc="47697747">
      <w:start w:val="1"/>
      <w:numFmt w:val="decimal"/>
      <w:lvlText w:val="%1."/>
      <w:lvlJc w:val="left"/>
      <w:pPr>
        <w:ind w:left="720" w:hanging="360"/>
      </w:pPr>
    </w:lvl>
    <w:lvl w:ilvl="1" w:tplc="47697747" w:tentative="1">
      <w:start w:val="1"/>
      <w:numFmt w:val="lowerLetter"/>
      <w:lvlText w:val="%2."/>
      <w:lvlJc w:val="left"/>
      <w:pPr>
        <w:ind w:left="1440" w:hanging="360"/>
      </w:pPr>
    </w:lvl>
    <w:lvl w:ilvl="2" w:tplc="47697747" w:tentative="1">
      <w:start w:val="1"/>
      <w:numFmt w:val="lowerRoman"/>
      <w:lvlText w:val="%3."/>
      <w:lvlJc w:val="right"/>
      <w:pPr>
        <w:ind w:left="2160" w:hanging="180"/>
      </w:pPr>
    </w:lvl>
    <w:lvl w:ilvl="3" w:tplc="47697747" w:tentative="1">
      <w:start w:val="1"/>
      <w:numFmt w:val="decimal"/>
      <w:lvlText w:val="%4."/>
      <w:lvlJc w:val="left"/>
      <w:pPr>
        <w:ind w:left="2880" w:hanging="360"/>
      </w:pPr>
    </w:lvl>
    <w:lvl w:ilvl="4" w:tplc="47697747" w:tentative="1">
      <w:start w:val="1"/>
      <w:numFmt w:val="lowerLetter"/>
      <w:lvlText w:val="%5."/>
      <w:lvlJc w:val="left"/>
      <w:pPr>
        <w:ind w:left="3600" w:hanging="360"/>
      </w:pPr>
    </w:lvl>
    <w:lvl w:ilvl="5" w:tplc="47697747" w:tentative="1">
      <w:start w:val="1"/>
      <w:numFmt w:val="lowerRoman"/>
      <w:lvlText w:val="%6."/>
      <w:lvlJc w:val="right"/>
      <w:pPr>
        <w:ind w:left="4320" w:hanging="180"/>
      </w:pPr>
    </w:lvl>
    <w:lvl w:ilvl="6" w:tplc="47697747" w:tentative="1">
      <w:start w:val="1"/>
      <w:numFmt w:val="decimal"/>
      <w:lvlText w:val="%7."/>
      <w:lvlJc w:val="left"/>
      <w:pPr>
        <w:ind w:left="5040" w:hanging="360"/>
      </w:pPr>
    </w:lvl>
    <w:lvl w:ilvl="7" w:tplc="47697747" w:tentative="1">
      <w:start w:val="1"/>
      <w:numFmt w:val="lowerLetter"/>
      <w:lvlText w:val="%8."/>
      <w:lvlJc w:val="left"/>
      <w:pPr>
        <w:ind w:left="5760" w:hanging="360"/>
      </w:pPr>
    </w:lvl>
    <w:lvl w:ilvl="8" w:tplc="4769774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10">
    <w:multiLevelType w:val="hybridMultilevel"/>
    <w:lvl w:ilvl="0" w:tplc="484503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0D84238E"/>
    <w:multiLevelType w:val="multilevel"/>
    <w:tmpl w:val="9288F7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2E0B2D"/>
    <w:multiLevelType w:val="multilevel"/>
    <w:tmpl w:val="BD16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176012"/>
    <w:multiLevelType w:val="multilevel"/>
    <w:tmpl w:val="9E3AA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B4418E"/>
    <w:multiLevelType w:val="multilevel"/>
    <w:tmpl w:val="59DEF8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9D2905"/>
    <w:multiLevelType w:val="multilevel"/>
    <w:tmpl w:val="9E7EB16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566C69"/>
    <w:multiLevelType w:val="multilevel"/>
    <w:tmpl w:val="92D0BAE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5F40B3"/>
    <w:multiLevelType w:val="multilevel"/>
    <w:tmpl w:val="8D206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4040B8"/>
    <w:multiLevelType w:val="multilevel"/>
    <w:tmpl w:val="31DC46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0A7E4C"/>
    <w:multiLevelType w:val="multilevel"/>
    <w:tmpl w:val="E36675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753422"/>
    <w:multiLevelType w:val="multilevel"/>
    <w:tmpl w:val="6BBEC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C2610D"/>
    <w:multiLevelType w:val="multilevel"/>
    <w:tmpl w:val="F020AA0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B82EE6"/>
    <w:multiLevelType w:val="multilevel"/>
    <w:tmpl w:val="CFB857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8859C0"/>
    <w:multiLevelType w:val="multilevel"/>
    <w:tmpl w:val="BE3EF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4E03F4"/>
    <w:multiLevelType w:val="multilevel"/>
    <w:tmpl w:val="CC2645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6F36B9"/>
    <w:multiLevelType w:val="multilevel"/>
    <w:tmpl w:val="10C25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7"/>
  </w:num>
  <w:num w:numId="5">
    <w:abstractNumId w:val="11"/>
  </w:num>
  <w:num w:numId="6">
    <w:abstractNumId w:val="13"/>
  </w:num>
  <w:num w:numId="7">
    <w:abstractNumId w:val="6"/>
  </w:num>
  <w:num w:numId="8">
    <w:abstractNumId w:val="8"/>
  </w:num>
  <w:num w:numId="9">
    <w:abstractNumId w:val="3"/>
  </w:num>
  <w:num w:numId="10">
    <w:abstractNumId w:val="12"/>
  </w:num>
  <w:num w:numId="11">
    <w:abstractNumId w:val="0"/>
  </w:num>
  <w:num w:numId="12">
    <w:abstractNumId w:val="9"/>
  </w:num>
  <w:num w:numId="13">
    <w:abstractNumId w:val="10"/>
  </w:num>
  <w:num w:numId="14">
    <w:abstractNumId w:val="4"/>
  </w:num>
  <w:num w:numId="15">
    <w:abstractNumId w:val="5"/>
  </w:num>
  <w:num w:numId="21010">
    <w:abstractNumId w:val="21010"/>
  </w:num>
  <w:num w:numId="21011">
    <w:abstractNumId w:val="21011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E1F"/>
    <w:rsid w:val="0098717E"/>
    <w:rsid w:val="00A32E1F"/>
    <w:rsid w:val="00AF4DA4"/>
    <w:rsid w:val="00D627D9"/>
    <w:rsid w:val="00E8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A8D4F-F695-4125-AD19-5B74CC3B2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https://&#1089;&#1072;&#1081;&#1090;&#1086;&#1073;&#1088;&#1072;&#1079;&#1086;&#1074;&#1072;&#1085;&#1080;&#1103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TF4ntedK89T1xHczNBfzXqFPJJ0tay9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oom.u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872708830" Type="http://schemas.openxmlformats.org/officeDocument/2006/relationships/footnotes" Target="footnotes.xml"/><Relationship Id="rId810412803" Type="http://schemas.openxmlformats.org/officeDocument/2006/relationships/endnotes" Target="endnotes.xml"/><Relationship Id="rId306891482" Type="http://schemas.openxmlformats.org/officeDocument/2006/relationships/comments" Target="comments.xml"/><Relationship Id="rId612370500" Type="http://schemas.microsoft.com/office/2011/relationships/commentsExtended" Target="commentsExtended.xml"/><Relationship Id="rId306108391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iiTe1YSPeVsO/l0ysLYwxdQcwz4=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wdMu2SHweovuXhUrIThTwQ5jRlUIoG1MHhqZP0aiVCnIR0FQWq+uyv56PtjVL5D2b21ss/dO1ppclhWdli6qT7k1dYlzQaUmC5La0SIdFban3aWOxJFTgBzZ9NfT+vXP8+5UHc6Zw3isX+N2Wen0bffse0BLRFrDYH7Rqisdo/vs2YPbakox8sEUCXy5D82gHZdJb0NYjA7RiEu7zd6OECm8QriEEO3IQmPKKp9R+MusyMX9NtcS+hFabxHL5aXGIa6IkHxtxvCOC2EViBO3Odz8WQFmOFJ/VYCdgiqzpt4IceI0wIYCSfdAdYwHAUldY4ofQk5PNxSKGd38nCH8gJPnYSZJP5bABcyJZTUCW0EAdmNr73KqAJDE8eIb4AMf9sd1l298vmV/S90MyoyJjL0aazMGabzcDQnSf7MwQqe1iDBRNdsDwOitEhfRmwRH81iEmfgsZsW6eDg6zJnJx6WsJq4Y8LgW5d5IrcgbHwMCHRA05MqSO8FIdfnzoKmRq2+GEXjCQwRTDQouNITvotELvohr8GP1kS6ntIPIDEny+TcabE8lPBD+JJpFG24VZR4XXHuuW3BhgRRmeNzReuHTAi8qckYC4kDNO5RfvO6zTogOd5YxjMhAFzG5mURejaeBuD2gCKnxtuvJ1Lec2W0lLuepWfN7OMhAjembPas=</SignatureValue>
  <KeyInfo>
    <X509Data>
      <X509Certificate>MIIFljCCA34CFGmuXN4bNSDagNvjEsKHZo/19nwyMA0GCSqGSIb3DQEBCwUAMIGQ
MS4wLAYDVQQDDCXRgdCw0LnRgtGL0L7QsdGA0LDQt9C+0LLQsNC90LjRji7RgNGE
MS4wLAYDVQQKDCXRgdCw0LnRgtGL0L7QsdGA0LDQt9C+0LLQsNC90LjRji7RgNGE
MSEwHwYDVQQHDBjQldC60LDRgtC10YDQuNC90LHRg9GA0LMxCzAJBgNVBAYTAlJV
MB4XDTIyMDMxNTAwMjYyM1oXDTIzMDMxNTAwMjYyM1owfjE/MD0GA1UEAww20JrR
g9GB0YLQvtCy0LAg0JzQsNGA0LjQvdCwINCQ0LvQtdC60YHQsNC90LTRgNC+0LLQ
vdCwMS4wLAYDVQQKDCXQnNCe0KMg0KHQntCoIOKEliA0INCzLtCh0LLQuNGA0YHQ
utCwMQswCQYDVQQGEwJSVTCCAiIwDQYJKoZIhvcNAQEBBQADggIPADCCAgoCggIB
AM6I7fyGsvBZm0zL2sQwHGlowHKdWY92IieUUhpLzpZplmA+Z28WFYegtGqtCLhe
ICUrKbaCdh7Q7vp7tLHNKVT3S/fir3C92TdxCy+f7OKJ46QW1foJUTsZribtaAGA
AredmFdmkAKhZGj4l01MmQj4fMuorG9d3L66/W72hcM9clKt6gjm48N9mVVsHH4D
EY5VVkmyhm6+YhzBbVJ5tMiAhyer+W1karpfwh8hjslzc9wug9sDfeXCxzfAKSse
q66FKRMkvBEibYjK7doIMZ8hNIS99SiTJ2Z1rpFdt0Qc9ulUYO1+1kHYWBq3aJWK
k8+TuHsO9Obr8W4gneRhWzbWRMhm2J6jsQd203PI6vZXZHG3JZTWlUbhIuULRLCB
cNDFsDNbYXEDLqeKdb7f8ZM6IAx+qreabLBnUzpVq5flfQOsDjiHfcQVxA3l4QKQ
CeOe+xudjunWvJGm8RHJoNzlajZ9SECa8Z4siNZCvHRpKfSQk615PkFz+oOMj636
thIaMfKnXgnoo/Q1E46US2Uf/8Jg15x1Na7+PEOx5mBFmbIzHjtv+kWLWfjq4G3o
c8Qltg2cMMFUc7f3MBxEyaRJipHqxFPnf+hgBZGH2eV3sr6qbsRAcziSDlipJHzL
UFOKkUGehSMFY1L/aH3MOevRzE1p39ilcqwaH0BF6FkbAgMBAAEwDQYJKoZIhvcN
AQELBQADggIBALVfYPb17McweldWPnzdqb/EdPFfpYWfOAIdlRpeGtwtnTh+JGk0
ked9wcOP5asWTqcShpZFdcMsJxD4e1Dua6yggfSN/h67AH3rkp6505lFKFAyiSHD
ukruoAena0EbvYGmO+1CHEk3IGt823uyhW36Jks5OIWYbZrCsrU/jYzIEAMstH1E
SCPQqaZIhfxCTZMnYQcHJlOCOahrjuDLeGdmcc9BKPAE6ZFPG2xlLbuQ1k93AEqD
XWTlexVuHQ2FEEK1MiiOlG1SB68QBlaJ2iyptRSm1SKbyBxSN1YaRIxuI6WbOmFR
wKR4TGbVc3XLlqBnOdJgVCxnY7gKqZKJhJq+eJhM484FRZTT3lu4sO8moeUqsaQP
CWrysFaPAX8KHYOiUh71+lk1TC+1IowEsWqneCk12sDMF1nJgMFj21F8XkjbQAB7
P+s83wRY9+GnAmEkxqxlO+6owzJn4lpdC8589VmYsfag3grVu+l/6tCLrpCtCrEl
ugbjz0hNyNg2alzSzuhYJ3Cp4Jqc0uIUIObJvbjmUA9w51m3DTorw/Rp0sSDfT+h
hfsLVeo3iVbkWNN5yBBccbGnYB26X56E3V4NYW4+Z0wsm8IfkIeV3rqd/tR7ruCX
VIw+4XAX/IHQZfs3zsyaF4Gsm/r4ZdVjYoEplahHpq2xuTZ7oHIAdOv2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872708830"/>
            <mdssi:RelationshipReference SourceId="rId810412803"/>
            <mdssi:RelationshipReference SourceId="rId306891482"/>
            <mdssi:RelationshipReference SourceId="rId612370500"/>
            <mdssi:RelationshipReference SourceId="rId306108391"/>
          </Transform>
          <Transform Algorithm="http://www.w3.org/TR/2001/REC-xml-c14n-20010315"/>
        </Transforms>
        <DigestMethod Algorithm="http://www.w3.org/2000/09/xmldsig#sha1"/>
        <DigestValue>4bsrrOwNGiryXgXmFy/HEd9gKgw=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HhrYcDS8PWnfPQJqFBbNxEQMPDg=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br8+bR3xRO+u9xfgIrn3aiha++o=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media/image1.png?ContentType=image/png">
        <DigestMethod Algorithm="http://www.w3.org/2000/09/xmldsig#sha1"/>
        <DigestValue>wZhq88JmCbi32JM/mcUcGonp6ms=</DigestValue>
      </Reference>
      <Reference URI="/word/numbering.xml?ContentType=application/vnd.openxmlformats-officedocument.wordprocessingml.numbering+xml">
        <DigestMethod Algorithm="http://www.w3.org/2000/09/xmldsig#sha1"/>
        <DigestValue>t5qSCDZoe9fsyGvCHQXy3vBQ3c8=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EJOhsi064cu7t3d92hdBTQ042WY=</DigestValue>
      </Reference>
      <Reference URI="/word/styles.xml?ContentType=application/vnd.openxmlformats-officedocument.wordprocessingml.styles+xml">
        <DigestMethod Algorithm="http://www.w3.org/2000/09/xmldsig#sha1"/>
        <DigestValue>c5aFXhTeu1+WbP/J3YN2WKyLpqQ=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3PwgB9Nop+W4cGLZlnvt8xUjPCw=</DigestValue>
      </Reference>
    </Manifest>
    <SignatureProperties>
      <SignatureProperty Id="idSignatureTime" Target="#idPackageSignature">
        <mdssi:SignatureTime>
          <mdssi:Format>YYYY-MM-DDThh:mm:ssTZD</mdssi:Format>
          <mdssi:Value>2022-03-15T05:57:22Z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903</Words>
  <Characters>5151</Characters>
  <Application>Microsoft Office Word</Application>
  <DocSecurity>0</DocSecurity>
  <Lines>42</Lines>
  <Paragraphs>12</Paragraphs>
  <ScaleCrop>false</ScaleCrop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Пронина</dc:creator>
  <cp:keywords/>
  <dc:description/>
  <cp:lastModifiedBy>Наталья Пронина</cp:lastModifiedBy>
  <cp:revision>4</cp:revision>
  <dcterms:created xsi:type="dcterms:W3CDTF">2021-09-15T04:41:00Z</dcterms:created>
  <dcterms:modified xsi:type="dcterms:W3CDTF">2021-09-15T07:52:00Z</dcterms:modified>
</cp:coreProperties>
</file>