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B" w:rsidRPr="00E8465B" w:rsidRDefault="00E8465B" w:rsidP="00E8465B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Дистанционное обучение</w:t>
      </w:r>
      <w:r w:rsidR="00D627D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в МОУ СОШ № 4 г. Свирска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Система дистанционного обучения может быть организована в следующих форматах: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Дистанционное обучение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это живое общение учителя с обучающими в режиме реального времени через системы специального ПО (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Skype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Zoom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другие).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Электронное обучение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программе.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Режим работы:</w:t>
      </w:r>
    </w:p>
    <w:p w:rsidR="00E8465B" w:rsidRPr="00E8465B" w:rsidRDefault="00E8465B" w:rsidP="00E8465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расписание занятий в режиме дистанционного обучения на учебный день соответствует текущему расписанию уроков;</w:t>
      </w:r>
    </w:p>
    <w:p w:rsidR="00E8465B" w:rsidRPr="00E8465B" w:rsidRDefault="00E8465B" w:rsidP="00E8465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уроки будут организованы в соответствии с измененным расписанием звонков.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эффективного взаимодействия школы и родителей предлагаем Вам ознакомиться с Памятками для родителей и обучающихся.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Алгоритм проведения занятий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(обратной связи с учителем, проведения контроля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знаний,  выставления</w:t>
      </w:r>
      <w:proofErr w:type="gramEnd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отметок)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 период дистанционного обучения в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МОУ СОШ № 4 г. Свирска</w:t>
      </w:r>
    </w:p>
    <w:p w:rsidR="00E8465B" w:rsidRPr="00E8465B" w:rsidRDefault="00E8465B" w:rsidP="00E8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Занятие в дистанционной форме по основным дисциплинам могут проводиться в виде дистанционного видео урока на платформе 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ZOOM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для работы с порталом: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hyperlink r:id="rId5" w:history="1">
        <w:r w:rsidRPr="00E8465B">
          <w:rPr>
            <w:rFonts w:ascii="Tahoma" w:eastAsia="Times New Roman" w:hAnsi="Tahoma" w:cs="Tahoma"/>
            <w:b/>
            <w:bCs/>
            <w:color w:val="007AD0"/>
            <w:sz w:val="21"/>
            <w:szCs w:val="21"/>
            <w:u w:val="single"/>
            <w:lang w:eastAsia="ru-RU"/>
          </w:rPr>
          <w:t>https://zoom.us/</w:t>
        </w:r>
      </w:hyperlink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Подробная инструкция использования по ссылке: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hyperlink r:id="rId6" w:history="1">
        <w:r w:rsidRPr="00E8465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ZOOM. Как его использовать</w:t>
        </w:r>
      </w:hyperlink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рамках работы МОУ СОШ № 4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организации дистанционного обучения выделяется две основные формы работы по реализуемым образовательным программам: дистанционного и электронного обучения.</w:t>
      </w:r>
    </w:p>
    <w:p w:rsidR="00E8465B" w:rsidRPr="00E8465B" w:rsidRDefault="00E8465B" w:rsidP="00E8465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Основные образовательные программы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Ежедневные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дисциплины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–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проходят в форме дистанционного и электронного обучения.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Дисциплины, реализуемые 1-2 раза в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неделю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согласно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учебного плана в системе дистанционного обучения проходят по следующему сценарию: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оптимальный вариант выдачи задания по данным предметам - в электронном дневнике в разделе «Домашнее задание»;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учебный материал цифровых образовательных ресурсов согласно учебнику;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выполнение заданий и работ для освоения материала, тестирование обучающегося;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 дополнительный материал рекомендуется прикреплять в электронный журнал ссылки на обучающие научно-популярные фильмы, на видео сюжеты, на видео уроки, и другие ресурсы.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Внимание: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каждый учитель обязан запланировать себе консультационные часы для живого общения с обучающимися, для разъяснения изучаемого материала, ответа на вопросы обучающихся при выполнении задания. Информация по консультационным часам должна быть направлена в каждый класс через классного руководителя или через электронный дневник обучающегося.</w:t>
      </w:r>
    </w:p>
    <w:p w:rsidR="00E8465B" w:rsidRPr="00E8465B" w:rsidRDefault="00E8465B" w:rsidP="00E8465B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Адаптированные образовательные программы, программы обучения на дому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Ежедневные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дисциплины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для</w:t>
      </w:r>
      <w:proofErr w:type="gramEnd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детей с ОВЗ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–  проходят в форме дистанционного и электронного обучения. Все материалы и задания будут выкладываться в электронном 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журнале для каждого ребенка с учетом его индивидуальных особенностей и варианта программы ученика.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Коррекционно-развивающие занятия с логопедом и психологом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для детей с ОВЗ будут проводиться в виде дистанционных видео уроков на платформе ZOOM по индивидуальной договоренности учителя с родителем.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для работы с порталом: </w:t>
      </w:r>
      <w:hyperlink r:id="rId7" w:history="1">
        <w:r w:rsidRPr="00E8465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https://zoom.us/</w:t>
        </w:r>
      </w:hyperlink>
    </w:p>
    <w:p w:rsidR="00E8465B" w:rsidRPr="00E8465B" w:rsidRDefault="00E8465B" w:rsidP="00E8465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Организация обучения в начальных классах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Учитывая возрастные особенности обучающихся и необходимость максимального разнообразия их работы во время урока, для организации работы с обучающимися рекомендуется использовать все формы реализации программы.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Такие предметные области как "Технология", "Окружающий мир" и "Физическая культура" – реализуются только через систему электронного обучения, желательная форма – проектная деятельность.</w:t>
      </w:r>
    </w:p>
    <w:p w:rsidR="00E8465B" w:rsidRPr="00E8465B" w:rsidRDefault="00E8465B" w:rsidP="00E8465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Обучение по предметной области "Физическая культура"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аудио физкультурные минутки (особенно если урок идет в середине дня);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размещение научно-популярных фильмов об истории происхождения различных видов спорта;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размещение научно-популярных фильмов об истории развитии спорта;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размещение научно-популярных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фильмов  о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великих спортсменах;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реализация проектов в области «Здорового образа жизни». </w:t>
      </w:r>
    </w:p>
    <w:p w:rsidR="00E8465B" w:rsidRPr="00E8465B" w:rsidRDefault="00E8465B" w:rsidP="00E8465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Обучение по предметной области "Технология"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выполнении задания старайтесь прикладывать видеоматериал о том, как выполнить работу.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реализации проектной деятельности – продумывайте задание на 1 неделю в рамках выполнения проекта.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выполненные задания прикрепляются обучающимися в электронный журнал. </w:t>
      </w:r>
    </w:p>
    <w:p w:rsidR="00E8465B" w:rsidRPr="00E8465B" w:rsidRDefault="00E8465B" w:rsidP="00E8465B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Реализация подготов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ки обучающихся в ОГЭ 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подготов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 обучающихся к сдаче ОГЭ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рамках дистанционного и электронного обучения необходимо:</w:t>
      </w:r>
    </w:p>
    <w:p w:rsidR="00E8465B" w:rsidRPr="00E8465B" w:rsidRDefault="00E8465B" w:rsidP="00E8465B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Уведомить обучающихся о часах отдельных консультаций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рамках подготовки к ОГЭ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вашему предмету в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он-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лайн</w:t>
      </w:r>
      <w:proofErr w:type="spellEnd"/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режиме.</w:t>
      </w:r>
    </w:p>
    <w:p w:rsidR="00E8465B" w:rsidRPr="00E8465B" w:rsidRDefault="00E8465B" w:rsidP="00E8465B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электронном дневнике размещать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он-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лайн</w:t>
      </w:r>
      <w:proofErr w:type="spellEnd"/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тестовые материалы для отработки решения заданий.</w:t>
      </w:r>
    </w:p>
    <w:p w:rsidR="00E8465B" w:rsidRPr="00E8465B" w:rsidRDefault="00E8465B" w:rsidP="00E8465B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Алгоритм проведения занятий в э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лектронной форме в МОУ СОШ № 4 г. Свирска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Занятия в электронной форме организуются в формате загрузки заданий в электронный журнал с использованием таких ресурсов как: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Российская электронная школа;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МЭО;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Яндекс.Учебник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Я.Класс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Учи.ру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Решу ЕГЭ;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Решу ОГЭ;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Infourok.ru;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Обратите внимание! 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Возможны другие платформы по договоренности учителя и класса.</w:t>
      </w:r>
    </w:p>
    <w:p w:rsidR="00E8465B" w:rsidRPr="00E8465B" w:rsidRDefault="00E8465B" w:rsidP="00E8465B">
      <w:pPr>
        <w:numPr>
          <w:ilvl w:val="0"/>
          <w:numId w:val="1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Время проведения урока и работы за компьютером.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Длительность урока не более 30 минут.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Необходимо соблюдать длительность 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непрерывной работы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за компьютером для обучающихся: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1-4 класс – 15 минут (перерыв)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5-7 класс – 20 минут (перерыв)</w:t>
      </w:r>
      <w:r w:rsidRPr="00E8465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557C068" wp14:editId="0CFFF49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8-9 класс – 25 минут (перерыв)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10-11 класс – 30 минут (перерыв). </w:t>
      </w:r>
    </w:p>
    <w:p w:rsidR="00E8465B" w:rsidRPr="00E8465B" w:rsidRDefault="00E8465B" w:rsidP="00E8465B">
      <w:pPr>
        <w:numPr>
          <w:ilvl w:val="0"/>
          <w:numId w:val="1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Формы и периодичность контроля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Периодичность промежуточного контроля зависит от количества часов, отведенных учебным планам на изучение предмета.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E8465B" w:rsidRPr="00E8465B" w:rsidTr="00E8465B"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Количество отметок</w:t>
            </w:r>
          </w:p>
        </w:tc>
      </w:tr>
      <w:tr w:rsidR="00E8465B" w:rsidRPr="00E8465B" w:rsidTr="00E8465B"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менее 1 отметки в две недели</w:t>
            </w:r>
          </w:p>
        </w:tc>
      </w:tr>
      <w:tr w:rsidR="00E8465B" w:rsidRPr="00E8465B" w:rsidTr="00E8465B"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 и более часов</w:t>
            </w:r>
          </w:p>
        </w:tc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менее 1 отметки в неделю</w:t>
            </w:r>
          </w:p>
        </w:tc>
      </w:tr>
    </w:tbl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Формы промежуточного контроля определяются учителем-предметником в зависимости от темы и содержания урока.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 </w:t>
      </w:r>
    </w:p>
    <w:p w:rsidR="00E8465B" w:rsidRPr="00E8465B" w:rsidRDefault="00E8465B" w:rsidP="00E8465B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Формы обратной связи с учителем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Тестовые, контрольные задания на электронных образовательных ресурсах; фотографии,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сканы  выполненных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работ, презентация, сообщения, информационные листы на заданную тему.</w:t>
      </w:r>
    </w:p>
    <w:p w:rsidR="00AF4DA4" w:rsidRDefault="00AF4DA4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Кустова Марина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15.03.2022 по 15.03.2023</w:t>
            </w:r>
          </w:p>
        </w:tc>
      </w:tr>
    </w:tbl>
    <w:sectPr xmlns:w="http://schemas.openxmlformats.org/wordprocessingml/2006/main" w:rsidR="00AF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375">
    <w:multiLevelType w:val="hybridMultilevel"/>
    <w:lvl w:ilvl="0" w:tplc="60711276">
      <w:start w:val="1"/>
      <w:numFmt w:val="decimal"/>
      <w:lvlText w:val="%1."/>
      <w:lvlJc w:val="left"/>
      <w:pPr>
        <w:ind w:left="720" w:hanging="360"/>
      </w:pPr>
    </w:lvl>
    <w:lvl w:ilvl="1" w:tplc="60711276" w:tentative="1">
      <w:start w:val="1"/>
      <w:numFmt w:val="lowerLetter"/>
      <w:lvlText w:val="%2."/>
      <w:lvlJc w:val="left"/>
      <w:pPr>
        <w:ind w:left="1440" w:hanging="360"/>
      </w:pPr>
    </w:lvl>
    <w:lvl w:ilvl="2" w:tplc="60711276" w:tentative="1">
      <w:start w:val="1"/>
      <w:numFmt w:val="lowerRoman"/>
      <w:lvlText w:val="%3."/>
      <w:lvlJc w:val="right"/>
      <w:pPr>
        <w:ind w:left="2160" w:hanging="180"/>
      </w:pPr>
    </w:lvl>
    <w:lvl w:ilvl="3" w:tplc="60711276" w:tentative="1">
      <w:start w:val="1"/>
      <w:numFmt w:val="decimal"/>
      <w:lvlText w:val="%4."/>
      <w:lvlJc w:val="left"/>
      <w:pPr>
        <w:ind w:left="2880" w:hanging="360"/>
      </w:pPr>
    </w:lvl>
    <w:lvl w:ilvl="4" w:tplc="60711276" w:tentative="1">
      <w:start w:val="1"/>
      <w:numFmt w:val="lowerLetter"/>
      <w:lvlText w:val="%5."/>
      <w:lvlJc w:val="left"/>
      <w:pPr>
        <w:ind w:left="3600" w:hanging="360"/>
      </w:pPr>
    </w:lvl>
    <w:lvl w:ilvl="5" w:tplc="60711276" w:tentative="1">
      <w:start w:val="1"/>
      <w:numFmt w:val="lowerRoman"/>
      <w:lvlText w:val="%6."/>
      <w:lvlJc w:val="right"/>
      <w:pPr>
        <w:ind w:left="4320" w:hanging="180"/>
      </w:pPr>
    </w:lvl>
    <w:lvl w:ilvl="6" w:tplc="60711276" w:tentative="1">
      <w:start w:val="1"/>
      <w:numFmt w:val="decimal"/>
      <w:lvlText w:val="%7."/>
      <w:lvlJc w:val="left"/>
      <w:pPr>
        <w:ind w:left="5040" w:hanging="360"/>
      </w:pPr>
    </w:lvl>
    <w:lvl w:ilvl="7" w:tplc="60711276" w:tentative="1">
      <w:start w:val="1"/>
      <w:numFmt w:val="lowerLetter"/>
      <w:lvlText w:val="%8."/>
      <w:lvlJc w:val="left"/>
      <w:pPr>
        <w:ind w:left="5760" w:hanging="360"/>
      </w:pPr>
    </w:lvl>
    <w:lvl w:ilvl="8" w:tplc="60711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4">
    <w:multiLevelType w:val="hybridMultilevel"/>
    <w:lvl w:ilvl="0" w:tplc="923196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D84238E"/>
    <w:multiLevelType w:val="multilevel"/>
    <w:tmpl w:val="9288F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B2D"/>
    <w:multiLevelType w:val="multilevel"/>
    <w:tmpl w:val="BD1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6012"/>
    <w:multiLevelType w:val="multilevel"/>
    <w:tmpl w:val="9E3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4418E"/>
    <w:multiLevelType w:val="multilevel"/>
    <w:tmpl w:val="59DEF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D2905"/>
    <w:multiLevelType w:val="multilevel"/>
    <w:tmpl w:val="9E7EB1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66C69"/>
    <w:multiLevelType w:val="multilevel"/>
    <w:tmpl w:val="92D0BA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F40B3"/>
    <w:multiLevelType w:val="multilevel"/>
    <w:tmpl w:val="8D2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040B8"/>
    <w:multiLevelType w:val="multilevel"/>
    <w:tmpl w:val="31DC4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A7E4C"/>
    <w:multiLevelType w:val="multilevel"/>
    <w:tmpl w:val="E3667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53422"/>
    <w:multiLevelType w:val="multilevel"/>
    <w:tmpl w:val="6BB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2610D"/>
    <w:multiLevelType w:val="multilevel"/>
    <w:tmpl w:val="F020AA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82EE6"/>
    <w:multiLevelType w:val="multilevel"/>
    <w:tmpl w:val="CFB85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859C0"/>
    <w:multiLevelType w:val="multilevel"/>
    <w:tmpl w:val="BE3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E03F4"/>
    <w:multiLevelType w:val="multilevel"/>
    <w:tmpl w:val="CC264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F36B9"/>
    <w:multiLevelType w:val="multilevel"/>
    <w:tmpl w:val="10C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1374">
    <w:abstractNumId w:val="1374"/>
  </w:num>
  <w:num w:numId="1375">
    <w:abstractNumId w:val="137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1F"/>
    <w:rsid w:val="0098717E"/>
    <w:rsid w:val="00A32E1F"/>
    <w:rsid w:val="00AF4DA4"/>
    <w:rsid w:val="00D627D9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8D4F-F695-4125-AD19-5B74CC3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TF4ntedK89T1xHczNBfzXqFPJJ0tay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536191014" Type="http://schemas.openxmlformats.org/officeDocument/2006/relationships/footnotes" Target="footnotes.xml"/><Relationship Id="rId502411371" Type="http://schemas.openxmlformats.org/officeDocument/2006/relationships/endnotes" Target="endnotes.xml"/><Relationship Id="rId230620991" Type="http://schemas.openxmlformats.org/officeDocument/2006/relationships/comments" Target="comments.xml"/><Relationship Id="rId453767650" Type="http://schemas.microsoft.com/office/2011/relationships/commentsExtended" Target="commentsExtended.xml"/><Relationship Id="rId66709345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KJKnPyb74A1lOmq6MhN90iC6khs=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</SignatureValue>
  <KeyInfo>
    <X509Data>
      <X509Certificate>MIIFljCCA34CFGmuXN4bNSDagNvjEsKHZo/19nwyMA0GCSqGSIb3DQEBCwUAMIGQ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536191014"/>
            <mdssi:RelationshipReference SourceId="rId502411371"/>
            <mdssi:RelationshipReference SourceId="rId230620991"/>
            <mdssi:RelationshipReference SourceId="rId453767650"/>
            <mdssi:RelationshipReference SourceId="rId667093456"/>
          </Transform>
          <Transform Algorithm="http://www.w3.org/TR/2001/REC-xml-c14n-20010315"/>
        </Transforms>
        <DigestMethod Algorithm="http://www.w3.org/2000/09/xmldsig#sha1"/>
        <DigestValue>cmUE9Psz5YGj8moBuSL1/y2sc+o=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HhrYcDS8PWnfPQJqFBbNxEQMPDg=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br8+bR3xRO+u9xfgIrn3aiha++o=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wZhq88JmCbi32JM/mcUcGonp6ms=</DigestValue>
      </Reference>
      <Reference URI="/word/numbering.xml?ContentType=application/vnd.openxmlformats-officedocument.wordprocessingml.numbering+xml">
        <DigestMethod Algorithm="http://www.w3.org/2000/09/xmldsig#sha1"/>
        <DigestValue>43bcWxx31TYX2vkpIbrKUAI+fTU=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EJOhsi064cu7t3d92hdBTQ042WY=</DigestValue>
      </Reference>
      <Reference URI="/word/styles.xml?ContentType=application/vnd.openxmlformats-officedocument.wordprocessingml.styles+xml">
        <DigestMethod Algorithm="http://www.w3.org/2000/09/xmldsig#sha1"/>
        <DigestValue>c5aFXhTeu1+WbP/J3YN2WKyLpqQ=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3PwgB9Nop+W4cGLZlnvt8xUjPCw=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2022-03-15T05:57:26Z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Пронина</dc:creator>
  <cp:keywords/>
  <dc:description/>
  <cp:lastModifiedBy>Наталья Пронина</cp:lastModifiedBy>
  <cp:revision>4</cp:revision>
  <dcterms:created xsi:type="dcterms:W3CDTF">2021-09-15T04:41:00Z</dcterms:created>
  <dcterms:modified xsi:type="dcterms:W3CDTF">2021-09-15T07:52:00Z</dcterms:modified>
</cp:coreProperties>
</file>