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C" w:rsidRPr="001808AC" w:rsidRDefault="00553EA7" w:rsidP="00F7077C">
      <w:pPr>
        <w:jc w:val="center"/>
        <w:rPr>
          <w:b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7077C" w:rsidRPr="001808AC">
        <w:rPr>
          <w:b/>
          <w:sz w:val="24"/>
          <w:szCs w:val="24"/>
          <w:lang w:val="ru-RU"/>
        </w:rPr>
        <w:t>Муниципальное общеобразовательное учреждение «Средняя общеобразовательная школа № 4 г. Свирска»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F7077C" w:rsidRPr="00B36359" w:rsidTr="000E3DBB">
        <w:tc>
          <w:tcPr>
            <w:tcW w:w="4621" w:type="dxa"/>
          </w:tcPr>
          <w:p w:rsidR="00F7077C" w:rsidRPr="00761698" w:rsidRDefault="00F7077C" w:rsidP="000E3DBB">
            <w:pPr>
              <w:rPr>
                <w:sz w:val="24"/>
                <w:szCs w:val="24"/>
                <w:lang w:val="ru-RU"/>
              </w:rPr>
            </w:pPr>
            <w:r w:rsidRPr="00761698">
              <w:rPr>
                <w:sz w:val="24"/>
                <w:szCs w:val="24"/>
                <w:lang w:val="ru-RU"/>
              </w:rPr>
              <w:t>СОГЛАСОВАНО</w:t>
            </w:r>
          </w:p>
          <w:p w:rsidR="00F7077C" w:rsidRPr="00761698" w:rsidRDefault="00F7077C" w:rsidP="000E3DBB">
            <w:pPr>
              <w:rPr>
                <w:sz w:val="24"/>
                <w:szCs w:val="24"/>
                <w:lang w:val="ru-RU"/>
              </w:rPr>
            </w:pPr>
            <w:r w:rsidRPr="00761698">
              <w:rPr>
                <w:sz w:val="24"/>
                <w:szCs w:val="24"/>
                <w:lang w:val="ru-RU"/>
              </w:rPr>
              <w:t xml:space="preserve">На заседании Педагогического совета (протокол </w:t>
            </w:r>
            <w:r w:rsidR="00BE28FF">
              <w:rPr>
                <w:sz w:val="24"/>
                <w:szCs w:val="24"/>
                <w:lang w:val="ru-RU"/>
              </w:rPr>
              <w:t>№ 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E28FF">
              <w:rPr>
                <w:sz w:val="24"/>
                <w:szCs w:val="24"/>
                <w:lang w:val="ru-RU"/>
              </w:rPr>
              <w:t>от 27.09.2021 г.</w:t>
            </w:r>
            <w:r w:rsidRPr="00761698">
              <w:rPr>
                <w:sz w:val="24"/>
                <w:szCs w:val="24"/>
                <w:lang w:val="ru-RU"/>
              </w:rPr>
              <w:t>)</w:t>
            </w:r>
          </w:p>
          <w:p w:rsidR="00F7077C" w:rsidRPr="00761698" w:rsidRDefault="00F7077C" w:rsidP="000E3D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F7077C" w:rsidRPr="00761698" w:rsidRDefault="00F7077C" w:rsidP="000E3DBB">
            <w:pPr>
              <w:jc w:val="right"/>
              <w:rPr>
                <w:sz w:val="24"/>
                <w:szCs w:val="24"/>
                <w:lang w:val="ru-RU"/>
              </w:rPr>
            </w:pPr>
            <w:r w:rsidRPr="00761698">
              <w:rPr>
                <w:sz w:val="24"/>
                <w:szCs w:val="24"/>
                <w:lang w:val="ru-RU"/>
              </w:rPr>
              <w:t>УТВЕРЖДЕНО</w:t>
            </w:r>
          </w:p>
          <w:p w:rsidR="00F7077C" w:rsidRPr="00761698" w:rsidRDefault="00F7077C" w:rsidP="000E3DBB">
            <w:pPr>
              <w:jc w:val="right"/>
              <w:rPr>
                <w:sz w:val="24"/>
                <w:szCs w:val="24"/>
                <w:lang w:val="ru-RU"/>
              </w:rPr>
            </w:pPr>
            <w:r w:rsidRPr="00761698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761698">
              <w:rPr>
                <w:sz w:val="24"/>
                <w:szCs w:val="24"/>
                <w:lang w:val="ru-RU"/>
              </w:rPr>
              <w:t xml:space="preserve"> При</w:t>
            </w:r>
            <w:r w:rsidR="00B36359">
              <w:rPr>
                <w:sz w:val="24"/>
                <w:szCs w:val="24"/>
                <w:lang w:val="ru-RU"/>
              </w:rPr>
              <w:t>казом директора школы № 167/1-о</w:t>
            </w:r>
            <w:bookmarkStart w:id="0" w:name="_GoBack"/>
            <w:bookmarkEnd w:id="0"/>
            <w:r w:rsidR="00BE28FF">
              <w:rPr>
                <w:sz w:val="24"/>
                <w:szCs w:val="24"/>
                <w:lang w:val="ru-RU"/>
              </w:rPr>
              <w:t xml:space="preserve"> от 28.09.2021 г.</w:t>
            </w:r>
            <w:r w:rsidRPr="00761698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611B2B" w:rsidRPr="00F7077C" w:rsidRDefault="00553EA7" w:rsidP="00F707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 основания</w:t>
      </w:r>
      <w:r w:rsidRPr="00F7077C">
        <w:rPr>
          <w:lang w:val="ru-RU"/>
        </w:rPr>
        <w:br/>
      </w:r>
      <w:r w:rsidRPr="00F707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обучающихся</w:t>
      </w:r>
    </w:p>
    <w:p w:rsidR="00611B2B" w:rsidRPr="00F7077C" w:rsidRDefault="00553E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обучающихся (далее – порядок) 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Pr="00BE28FF">
        <w:rPr>
          <w:rFonts w:hAnsi="Times New Roman" w:cs="Times New Roman"/>
          <w:sz w:val="24"/>
          <w:szCs w:val="24"/>
          <w:lang w:val="ru-RU"/>
        </w:rPr>
        <w:t>образовательную деятельность по образовательным программам соответствующих уровня и направленности, утвержденными приказом Минобрнауки от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12.03.2014 № 177, и уставом</w:t>
      </w:r>
      <w:r w:rsidRPr="00BE28FF">
        <w:rPr>
          <w:rFonts w:hAnsi="Times New Roman" w:cs="Times New Roman"/>
          <w:sz w:val="24"/>
          <w:szCs w:val="24"/>
        </w:rPr>
        <w:t> </w:t>
      </w:r>
      <w:r w:rsidR="00F7077C" w:rsidRPr="00BE28FF">
        <w:rPr>
          <w:rFonts w:hAnsi="Times New Roman" w:cs="Times New Roman"/>
          <w:sz w:val="24"/>
          <w:szCs w:val="24"/>
          <w:lang w:val="ru-RU"/>
        </w:rPr>
        <w:t>муниципального общеобразовательного учреждения «Средняя общеобразовательная школа № 4 г. Свирска»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(далее – школа).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1.2.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школе.</w:t>
      </w:r>
    </w:p>
    <w:p w:rsidR="00611B2B" w:rsidRPr="00F7077C" w:rsidRDefault="00553E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1.3.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</w:t>
      </w: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документооборота.</w:t>
      </w:r>
    </w:p>
    <w:p w:rsidR="00611B2B" w:rsidRPr="00F7077C" w:rsidRDefault="00553E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07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параллельный класс</w:t>
      </w:r>
    </w:p>
    <w:p w:rsidR="00611B2B" w:rsidRPr="00F7077C" w:rsidRDefault="00553E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 параллельный класс возможен при наличии свободных мест в классе, в который заявлен перевод.</w:t>
      </w:r>
    </w:p>
    <w:p w:rsidR="00611B2B" w:rsidRPr="00F7077C" w:rsidRDefault="00553E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611B2B" w:rsidRPr="00F7077C" w:rsidRDefault="00553E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В заявлении на перевод в параллельный класс указываются:</w:t>
      </w:r>
    </w:p>
    <w:p w:rsidR="00611B2B" w:rsidRPr="00F7077C" w:rsidRDefault="00553E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611B2B" w:rsidRDefault="00553E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год рождения обучающегося;</w:t>
      </w:r>
    </w:p>
    <w:p w:rsidR="00611B2B" w:rsidRDefault="00553E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класс обучения;</w:t>
      </w:r>
    </w:p>
    <w:p w:rsidR="00611B2B" w:rsidRPr="00F7077C" w:rsidRDefault="00553E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класс, в который заявлен перевод;</w:t>
      </w:r>
    </w:p>
    <w:p w:rsidR="00611B2B" w:rsidRPr="00BE28FF" w:rsidRDefault="00553EA7">
      <w:pPr>
        <w:numPr>
          <w:ilvl w:val="0"/>
          <w:numId w:val="1"/>
        </w:numPr>
        <w:ind w:left="780" w:right="180"/>
        <w:rPr>
          <w:rFonts w:hAnsi="Times New Roman" w:cs="Times New Roman"/>
          <w:sz w:val="24"/>
          <w:szCs w:val="24"/>
        </w:rPr>
      </w:pPr>
      <w:r w:rsidRPr="00BE28FF">
        <w:rPr>
          <w:rFonts w:hAnsi="Times New Roman" w:cs="Times New Roman"/>
          <w:sz w:val="24"/>
          <w:szCs w:val="24"/>
        </w:rPr>
        <w:t> дата перевода.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2.4.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Заявление о переводе в параллельный класс подается в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администрацию школы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2.5.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Ответственное должностное лицо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– секретарь,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принимает заявление о переводе в параллельный класс, если оно соответствует требованиям, установленным в пунктах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2.2–2.3 настоящего порядка.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Принятое заявление регистрируется в соответствии с установленными в школе правилами делопроизводства и передается на рассмотрение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директору школы </w:t>
      </w:r>
      <w:r w:rsidRPr="00BE28FF">
        <w:rPr>
          <w:rFonts w:hAnsi="Times New Roman" w:cs="Times New Roman"/>
          <w:sz w:val="24"/>
          <w:szCs w:val="24"/>
          <w:lang w:val="ru-RU"/>
        </w:rPr>
        <w:t>в течение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2.6.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Заявление о переводе в параллельный класс рассматривается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директором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в течение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В переводе может быть отказано при отсутствии свободных мест в классе, в который заявлен перевод, при непрохождении индивидуального отбора в класс с углубленным изучением отдельных предметов или профильного обучения или в случае, указанном в п. 2.18 настоящего порядка.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2.7.</w:t>
      </w:r>
      <w:r w:rsidRPr="00BE28FF">
        <w:rPr>
          <w:rFonts w:hAnsi="Times New Roman" w:cs="Times New Roman"/>
          <w:sz w:val="24"/>
          <w:szCs w:val="24"/>
        </w:rPr>
        <w:t> 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>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издает приказ о переводе обучающегося в параллельный класс в течение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одного дня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2.8.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В случае отсутствия свободных мест в классе, в который заявлен перевод, 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>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2.9.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Заявитель уведомляется об отказе в удовлетворении заявления в письменном виде в течение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2.10.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Факт ознакомления заявителя с уведомлением фиксируется на копии уведомления и заверяется личной подписью заявителя.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При отказе или уклонении заявителя от ознакомления с уведомлением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дату.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lastRenderedPageBreak/>
        <w:t>2.11.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2.12.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Отзыв заявления оформляется в письменном виде, заверяется личной подписью лица, подававшего заявление на перевод в параллельный класс, и подается в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администрацию щколы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2.13.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Отзыв заявления о переводе в параллельный класс регистрируется в соответствии с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2.14.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>, 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2.15.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Оба родителя (законных представителя) несовершеннолетнего обучающегося</w:t>
      </w:r>
      <w:r w:rsidRPr="00BE28FF">
        <w:rPr>
          <w:lang w:val="ru-RU"/>
        </w:rPr>
        <w:br/>
      </w:r>
      <w:r w:rsidRPr="00BE28FF">
        <w:rPr>
          <w:rFonts w:hAnsi="Times New Roman" w:cs="Times New Roman"/>
          <w:sz w:val="24"/>
          <w:szCs w:val="24"/>
          <w:lang w:val="ru-RU"/>
        </w:rPr>
        <w:t>уведомляются о приостановлении перевода обучающегося в письменном виде в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параллельный класс</w:t>
      </w:r>
      <w:r w:rsidRPr="00BE28FF">
        <w:rPr>
          <w:rFonts w:hAnsi="Times New Roman" w:cs="Times New Roman"/>
          <w:sz w:val="24"/>
          <w:szCs w:val="24"/>
          <w:lang w:val="ru-RU"/>
        </w:rPr>
        <w:t>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2.16.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 ознакомления с уведомлением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директор школы </w:t>
      </w:r>
      <w:r w:rsidRPr="00BE28FF">
        <w:rPr>
          <w:rFonts w:hAnsi="Times New Roman" w:cs="Times New Roman"/>
          <w:sz w:val="24"/>
          <w:szCs w:val="24"/>
          <w:lang w:val="ru-RU"/>
        </w:rPr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2.17.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lastRenderedPageBreak/>
        <w:t>Издание приказа о переводе осуществляется в порядке, предусмотренном в пункте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2.6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настоящего порядка.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2.18.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>, 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2.19.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 Уведомление об отказе в переводе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2.20.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BE28FF">
        <w:rPr>
          <w:lang w:val="ru-RU"/>
        </w:rPr>
        <w:br/>
      </w:r>
      <w:r w:rsidRPr="00BE28FF">
        <w:rPr>
          <w:rFonts w:hAnsi="Times New Roman" w:cs="Times New Roman"/>
          <w:sz w:val="24"/>
          <w:szCs w:val="24"/>
          <w:lang w:val="ru-RU"/>
        </w:rPr>
        <w:t>уведомлением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611B2B" w:rsidRPr="00BE28FF" w:rsidRDefault="00553EA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3.</w:t>
      </w:r>
      <w:r w:rsidRPr="00BE28FF">
        <w:rPr>
          <w:rFonts w:hAnsi="Times New Roman" w:cs="Times New Roman"/>
          <w:b/>
          <w:bCs/>
          <w:sz w:val="24"/>
          <w:szCs w:val="24"/>
        </w:rPr>
        <w:t> </w:t>
      </w: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Перевод обучающихся в связи с изменением численности классов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3.1.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Педагогического совета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3.2.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3.3.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При переводе из класса в класс в связи с изменением численности классов при</w:t>
      </w:r>
      <w:r w:rsidRPr="00BE28FF">
        <w:rPr>
          <w:lang w:val="ru-RU"/>
        </w:rPr>
        <w:br/>
      </w:r>
      <w:r w:rsidRPr="00BE28FF">
        <w:rPr>
          <w:rFonts w:hAnsi="Times New Roman" w:cs="Times New Roman"/>
          <w:sz w:val="24"/>
          <w:szCs w:val="24"/>
          <w:lang w:val="ru-RU"/>
        </w:rPr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3.4.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Решение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Педагогического совета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</w:t>
      </w:r>
      <w:r w:rsidR="00A0312A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один рабочий день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до издания приказа о переводе.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3.5.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Издание приказа о переводе из класса в класс в связи с изменением численности классов осуществляется с учетом мнения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родителей (законных представителей) </w:t>
      </w:r>
      <w:r w:rsidRPr="00BE28FF">
        <w:rPr>
          <w:rFonts w:hAnsi="Times New Roman" w:cs="Times New Roman"/>
          <w:sz w:val="24"/>
          <w:szCs w:val="24"/>
          <w:lang w:val="ru-RU"/>
        </w:rPr>
        <w:t>обучающихся.</w:t>
      </w:r>
    </w:p>
    <w:p w:rsidR="00611B2B" w:rsidRPr="00BE28FF" w:rsidRDefault="00553EA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4.</w:t>
      </w:r>
      <w:r w:rsidRPr="00BE28FF">
        <w:rPr>
          <w:rFonts w:hAnsi="Times New Roman" w:cs="Times New Roman"/>
          <w:b/>
          <w:bCs/>
          <w:sz w:val="24"/>
          <w:szCs w:val="24"/>
        </w:rPr>
        <w:t> </w:t>
      </w: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Перевод обучающихся в следующий класс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4.1.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В следующий класс переводятся обучающиеся, освоившие в полном объеме</w:t>
      </w:r>
      <w:r w:rsidRPr="00BE28FF">
        <w:rPr>
          <w:lang w:val="ru-RU"/>
        </w:rPr>
        <w:br/>
      </w:r>
      <w:r w:rsidRPr="00BE28FF">
        <w:rPr>
          <w:rFonts w:hAnsi="Times New Roman" w:cs="Times New Roman"/>
          <w:sz w:val="24"/>
          <w:szCs w:val="24"/>
          <w:lang w:val="ru-RU"/>
        </w:rPr>
        <w:t>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4.2.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Перевод обучающихся в следующий класс, в том числе условно, осуществляется по решению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Педагогического совета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4.3.</w:t>
      </w:r>
      <w:r w:rsidRPr="00BE28FF">
        <w:rPr>
          <w:rFonts w:hAnsi="Times New Roman" w:cs="Times New Roman"/>
          <w:sz w:val="24"/>
          <w:szCs w:val="24"/>
        </w:rPr>
        <w:t> 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>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издает приказ о переводе обучающихся в следующий класс, в том числе условно, в течение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4.4.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Подтверждение перевода в следующий класс обучающихся, переведенных условно, осуществляется по решению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Педагогического совета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после ликвидации обучающимся академической задолженности.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4.5.</w:t>
      </w:r>
      <w:r w:rsidRPr="00BE28FF">
        <w:rPr>
          <w:rFonts w:hAnsi="Times New Roman" w:cs="Times New Roman"/>
          <w:sz w:val="24"/>
          <w:szCs w:val="24"/>
        </w:rPr>
        <w:t> 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>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издает приказ о подтверждении перевода обучающегося в следующий класс в течение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4.6.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611B2B" w:rsidRPr="00BE28FF" w:rsidRDefault="00553EA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5.</w:t>
      </w:r>
      <w:r w:rsidRPr="00BE28FF">
        <w:rPr>
          <w:rFonts w:hAnsi="Times New Roman" w:cs="Times New Roman"/>
          <w:b/>
          <w:bCs/>
          <w:sz w:val="24"/>
          <w:szCs w:val="24"/>
        </w:rPr>
        <w:t> </w:t>
      </w: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Организация повторного обучения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5.1.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Повторное обучение предоставляется обучающемуся по заявлению родителя (законного представителя). В заявлении указываются: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а)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фамилия, имя, отчество (при наличии) обучающегося;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б)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год рождения обучающегося;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в)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класс обучения;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г)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5.2.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Заявление о повторном обучении подается в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администрацию школы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5.3.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Ответственное должностное лицо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– секретарь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принимает заявление о повторном обучении, которое регистрируется соответствии с установленными в школе </w:t>
      </w:r>
      <w:r w:rsidRPr="00BE28FF">
        <w:rPr>
          <w:rFonts w:hAnsi="Times New Roman" w:cs="Times New Roman"/>
          <w:sz w:val="24"/>
          <w:szCs w:val="24"/>
          <w:lang w:val="ru-RU"/>
        </w:rPr>
        <w:lastRenderedPageBreak/>
        <w:t>правилами делопроизводства и передается на рассмотрение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директору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в течение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5.4.</w:t>
      </w:r>
      <w:r w:rsidRPr="00BE28FF">
        <w:rPr>
          <w:rFonts w:hAnsi="Times New Roman" w:cs="Times New Roman"/>
          <w:sz w:val="24"/>
          <w:szCs w:val="24"/>
        </w:rPr>
        <w:t> 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>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издает приказ о повторном обучении обучающегося в течение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611B2B" w:rsidRPr="00BE28FF" w:rsidRDefault="00553EA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6.</w:t>
      </w:r>
      <w:r w:rsidRPr="00BE28FF">
        <w:rPr>
          <w:rFonts w:hAnsi="Times New Roman" w:cs="Times New Roman"/>
          <w:b/>
          <w:bCs/>
          <w:sz w:val="24"/>
          <w:szCs w:val="24"/>
        </w:rPr>
        <w:t> </w:t>
      </w: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Перевод на обучение по адаптированной образовательной программе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6.1.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– ПМПК).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6.2.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В заявлении родителей (законных представителей) указываются: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а)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фамилия, имя, отчество (при наличии) обучающегося;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б)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год рождения обучающегося;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в)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класс обучения;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г)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вид, уровень и (или) направленность адаптированной образовательной программы, на которую заявлен перевод;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д)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форма обучения;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е)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язык обучения, родной язык из числа языков народов Российской Федерации, в том числе</w:t>
      </w:r>
      <w:r w:rsidRPr="00BE28FF">
        <w:rPr>
          <w:lang w:val="ru-RU"/>
        </w:rPr>
        <w:br/>
      </w:r>
      <w:r w:rsidRPr="00BE28FF">
        <w:rPr>
          <w:rFonts w:hAnsi="Times New Roman" w:cs="Times New Roman"/>
          <w:sz w:val="24"/>
          <w:szCs w:val="24"/>
          <w:lang w:val="ru-RU"/>
        </w:rPr>
        <w:t>русского языка как родного языка, в пределах возможностей, предоставляемых школой.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6.3.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Заявление о переводе на обучение по адаптированной образовательной программе вместе с рекомендациями ПМПК подается в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администрацию школы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6.4.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Ответственное должностное лицо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– секретарь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директору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в течение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6.5.</w:t>
      </w:r>
      <w:r w:rsidRPr="00BE28FF">
        <w:rPr>
          <w:rFonts w:hAnsi="Times New Roman" w:cs="Times New Roman"/>
          <w:sz w:val="24"/>
          <w:szCs w:val="24"/>
        </w:rPr>
        <w:t> 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>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издает приказ о переводе обучающегося в течение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611B2B" w:rsidRPr="00BE28FF" w:rsidRDefault="00553EA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7.</w:t>
      </w:r>
      <w:r w:rsidRPr="00BE28FF">
        <w:rPr>
          <w:rFonts w:hAnsi="Times New Roman" w:cs="Times New Roman"/>
          <w:b/>
          <w:bCs/>
          <w:sz w:val="24"/>
          <w:szCs w:val="24"/>
        </w:rPr>
        <w:t> </w:t>
      </w: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Перевод обучающегося в другую организацию,</w:t>
      </w:r>
      <w:r w:rsidRPr="00BE28FF">
        <w:rPr>
          <w:lang w:val="ru-RU"/>
        </w:rPr>
        <w:br/>
      </w: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7.1.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611B2B" w:rsidRPr="00BE28FF" w:rsidRDefault="00553EA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611B2B" w:rsidRPr="00BE28FF" w:rsidRDefault="00553EA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в случае прекращения деятельности школы, аннулирования лицензии на осуществление образовательной деятельности, лишения школы гос.аккредитации полностью или по образовательной программе;</w:t>
      </w:r>
    </w:p>
    <w:p w:rsidR="00611B2B" w:rsidRPr="00BE28FF" w:rsidRDefault="00553EA7">
      <w:pPr>
        <w:numPr>
          <w:ilvl w:val="0"/>
          <w:numId w:val="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7.2.</w:t>
      </w:r>
      <w:r w:rsidRPr="00BE28FF">
        <w:rPr>
          <w:rFonts w:hAnsi="Times New Roman" w:cs="Times New Roman"/>
          <w:sz w:val="24"/>
          <w:szCs w:val="24"/>
        </w:rPr>
        <w:t> 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>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издает приказ об отчислении</w:t>
      </w:r>
      <w:r w:rsidR="00FA023F" w:rsidRPr="00BE28FF">
        <w:rPr>
          <w:lang w:val="ru-RU"/>
        </w:rPr>
        <w:t xml:space="preserve"> </w:t>
      </w:r>
      <w:r w:rsidRPr="00BE28FF">
        <w:rPr>
          <w:rFonts w:hAnsi="Times New Roman" w:cs="Times New Roman"/>
          <w:sz w:val="24"/>
          <w:szCs w:val="24"/>
          <w:lang w:val="ru-RU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7.3.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:rsidR="00611B2B" w:rsidRPr="00BE28FF" w:rsidRDefault="00553EA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8.</w:t>
      </w:r>
      <w:r w:rsidRPr="00BE28FF">
        <w:rPr>
          <w:rFonts w:hAnsi="Times New Roman" w:cs="Times New Roman"/>
          <w:b/>
          <w:bCs/>
          <w:sz w:val="24"/>
          <w:szCs w:val="24"/>
        </w:rPr>
        <w:t> </w:t>
      </w:r>
      <w:r w:rsidRPr="00BE28FF">
        <w:rPr>
          <w:rFonts w:hAnsi="Times New Roman" w:cs="Times New Roman"/>
          <w:b/>
          <w:bCs/>
          <w:sz w:val="24"/>
          <w:szCs w:val="24"/>
          <w:lang w:val="ru-RU"/>
        </w:rPr>
        <w:t>Отчисление из школы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8.1.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а)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б)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досрочно по основаниям, установленным законом.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8.2.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издает приказ об отчислении обучающегося и выдаче ему аттестата.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lastRenderedPageBreak/>
        <w:t>В случаях когда обучающийся отчисляется из школы в связи с переходом на семейную форму образования,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округа, на территории которого они проживают, в течение 15 календарных дней с момента утверждения приказа об отчислении обучающегося из школы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8.3.1.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В заявлении указываются: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а)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фамилия, имя, отчество (при наличии) обучающегося;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б)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год рождения обучающегося;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в)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класс обучения;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г)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дата отчисления в связи с изменением формы получения образования.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8.3.2.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Заявление об отчислении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в связи с изменением формы получения образования подается в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администрацию школы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8.3.3.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Ответственное должностное лицо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– секретарь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принимает заявление об отчислении в связи с изменением формы получения образования, если оно соответствует требованиям, установленным в пунктах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8.3, 8.3.1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настоящего порядка.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Принятое заявление регистрируется в соответствии с установленными в школе правилами делопроизводства и передается на рассмотрение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директору школы </w:t>
      </w:r>
      <w:r w:rsidRPr="00BE28FF">
        <w:rPr>
          <w:rFonts w:hAnsi="Times New Roman" w:cs="Times New Roman"/>
          <w:sz w:val="24"/>
          <w:szCs w:val="24"/>
          <w:lang w:val="ru-RU"/>
        </w:rPr>
        <w:t>в течение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8.3.4.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Заявление об отчислении в связи с изменением формы получения образования рассматривается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директором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в течение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8.3.5.</w:t>
      </w:r>
      <w:r w:rsidRPr="00BE28FF">
        <w:rPr>
          <w:rFonts w:hAnsi="Times New Roman" w:cs="Times New Roman"/>
          <w:sz w:val="24"/>
          <w:szCs w:val="24"/>
        </w:rPr>
        <w:t> 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>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издает приказ об отчислении</w:t>
      </w:r>
      <w:r w:rsidRPr="00BE28FF">
        <w:rPr>
          <w:lang w:val="ru-RU"/>
        </w:rPr>
        <w:br/>
      </w:r>
      <w:r w:rsidRPr="00BE28FF">
        <w:rPr>
          <w:rFonts w:hAnsi="Times New Roman" w:cs="Times New Roman"/>
          <w:sz w:val="24"/>
          <w:szCs w:val="24"/>
          <w:lang w:val="ru-RU"/>
        </w:rPr>
        <w:t>обучающегося в связи с изменением формы получения образования в течение</w:t>
      </w:r>
      <w:r w:rsidR="00FA023F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с момента принятия решения об удовлетворении заявления. В приказе указывается дата отчисления.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8.3.6.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8.3.7.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</w:t>
      </w:r>
      <w:r w:rsidR="00076BE2" w:rsidRPr="00BE28FF">
        <w:rPr>
          <w:rFonts w:hAnsi="Times New Roman" w:cs="Times New Roman"/>
          <w:sz w:val="24"/>
          <w:szCs w:val="24"/>
          <w:lang w:val="ru-RU"/>
        </w:rPr>
        <w:t xml:space="preserve"> администрацию школы</w:t>
      </w:r>
      <w:r w:rsidRPr="00BE28FF">
        <w:rPr>
          <w:rFonts w:hAnsi="Times New Roman" w:cs="Times New Roman"/>
          <w:sz w:val="24"/>
          <w:szCs w:val="24"/>
          <w:lang w:val="ru-RU"/>
        </w:rPr>
        <w:t>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lastRenderedPageBreak/>
        <w:t>8.3.8.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8.3.9.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 w:rsidRPr="00BE28FF">
        <w:rPr>
          <w:rFonts w:hAnsi="Times New Roman" w:cs="Times New Roman"/>
          <w:sz w:val="24"/>
          <w:szCs w:val="24"/>
        </w:rPr>
        <w:t> </w:t>
      </w:r>
      <w:r w:rsidR="00076BE2" w:rsidRPr="00BE28FF">
        <w:rPr>
          <w:rFonts w:hAnsi="Times New Roman" w:cs="Times New Roman"/>
          <w:sz w:val="24"/>
          <w:szCs w:val="24"/>
          <w:lang w:val="ru-RU"/>
        </w:rPr>
        <w:t>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8.3.10.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Оба родителя (законных представителя) несовершеннолетнего обучающегося уведомляются о приостановлении отчисления обучающегося в письменном виде в</w:t>
      </w:r>
      <w:r w:rsidR="00076BE2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8.3.11.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 ознакомления с уведомлением</w:t>
      </w:r>
      <w:r w:rsidR="00076BE2" w:rsidRPr="00BE28FF">
        <w:rPr>
          <w:rFonts w:hAnsi="Times New Roman" w:cs="Times New Roman"/>
          <w:sz w:val="24"/>
          <w:szCs w:val="24"/>
          <w:lang w:val="ru-RU"/>
        </w:rPr>
        <w:t xml:space="preserve"> директор школы </w:t>
      </w:r>
      <w:r w:rsidRPr="00BE28FF">
        <w:rPr>
          <w:rFonts w:hAnsi="Times New Roman" w:cs="Times New Roman"/>
          <w:sz w:val="24"/>
          <w:szCs w:val="24"/>
          <w:lang w:val="ru-RU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8.3.12.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Издание приказа об отчислении осуществляется в порядке, предусмотренном в пункте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8.3.5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настоящего порядка.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8.3.13.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</w:t>
      </w:r>
      <w:r w:rsidR="00076BE2" w:rsidRPr="00BE28FF">
        <w:rPr>
          <w:rFonts w:hAnsi="Times New Roman" w:cs="Times New Roman"/>
          <w:sz w:val="24"/>
          <w:szCs w:val="24"/>
          <w:lang w:val="ru-RU"/>
        </w:rPr>
        <w:t xml:space="preserve">, директор школы 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вправе отказать в удовлетворении заявления на отчисление. Отметка об отказе в отчислении в связи с изменением формы получения образования с указанием </w:t>
      </w:r>
      <w:r w:rsidRPr="00BE28FF">
        <w:rPr>
          <w:rFonts w:hAnsi="Times New Roman" w:cs="Times New Roman"/>
          <w:sz w:val="24"/>
          <w:szCs w:val="24"/>
          <w:lang w:val="ru-RU"/>
        </w:rPr>
        <w:lastRenderedPageBreak/>
        <w:t>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8.3.14.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</w:t>
      </w:r>
      <w:r w:rsidR="00076BE2" w:rsidRPr="00BE28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>одного рабочего дня</w:t>
      </w:r>
      <w:r w:rsidRPr="00BE28FF">
        <w:rPr>
          <w:rFonts w:hAnsi="Times New Roman" w:cs="Times New Roman"/>
          <w:sz w:val="24"/>
          <w:szCs w:val="24"/>
          <w:lang w:val="ru-RU"/>
        </w:rPr>
        <w:t>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8.3.15.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BE28FF">
        <w:rPr>
          <w:lang w:val="ru-RU"/>
        </w:rPr>
        <w:br/>
      </w:r>
      <w:r w:rsidRPr="00BE28FF">
        <w:rPr>
          <w:rFonts w:hAnsi="Times New Roman" w:cs="Times New Roman"/>
          <w:sz w:val="24"/>
          <w:szCs w:val="24"/>
          <w:lang w:val="ru-RU"/>
        </w:rPr>
        <w:t>уведомлением</w:t>
      </w:r>
      <w:r w:rsidR="000B22CC" w:rsidRPr="00BE28FF">
        <w:rPr>
          <w:rFonts w:hAnsi="Times New Roman" w:cs="Times New Roman"/>
          <w:sz w:val="24"/>
          <w:szCs w:val="24"/>
          <w:lang w:val="ru-RU"/>
        </w:rPr>
        <w:t xml:space="preserve"> директор школы</w:t>
      </w:r>
      <w:r w:rsidRPr="00BE28FF">
        <w:rPr>
          <w:rFonts w:hAnsi="Times New Roman" w:cs="Times New Roman"/>
          <w:sz w:val="24"/>
          <w:szCs w:val="24"/>
          <w:lang w:val="ru-RU"/>
        </w:rPr>
        <w:t xml:space="preserve">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8.4.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Экстерн, прошедший промежуточную аттестацию, отчисляется из школы со справкой.</w:t>
      </w:r>
    </w:p>
    <w:p w:rsidR="00611B2B" w:rsidRPr="00BE28FF" w:rsidRDefault="00553EA7">
      <w:pPr>
        <w:rPr>
          <w:rFonts w:hAnsi="Times New Roman" w:cs="Times New Roman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8.5.</w:t>
      </w:r>
      <w:r w:rsidRPr="00BE28FF">
        <w:rPr>
          <w:rFonts w:hAnsi="Times New Roman" w:cs="Times New Roman"/>
          <w:sz w:val="24"/>
          <w:szCs w:val="24"/>
        </w:rPr>
        <w:t> </w:t>
      </w:r>
      <w:r w:rsidRPr="00BE28FF">
        <w:rPr>
          <w:rFonts w:hAnsi="Times New Roman" w:cs="Times New Roman"/>
          <w:sz w:val="24"/>
          <w:szCs w:val="24"/>
          <w:lang w:val="ru-RU"/>
        </w:rPr>
        <w:t>Досрочное прекращение образовательных отношений по инициативе школы возможно в случае применения к обучающемуся, достигшему возраста 15 лет, отчисления как меры дисциплинарного взыскания.</w:t>
      </w:r>
    </w:p>
    <w:p w:rsidR="00611B2B" w:rsidRPr="00F7077C" w:rsidRDefault="00553E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8FF">
        <w:rPr>
          <w:rFonts w:hAnsi="Times New Roman" w:cs="Times New Roman"/>
          <w:sz w:val="24"/>
          <w:szCs w:val="24"/>
          <w:lang w:val="ru-RU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</w:t>
      </w:r>
      <w:r w:rsidRPr="00F7077C">
        <w:rPr>
          <w:rFonts w:hAnsi="Times New Roman" w:cs="Times New Roman"/>
          <w:color w:val="000000"/>
          <w:sz w:val="24"/>
          <w:szCs w:val="24"/>
          <w:lang w:val="ru-RU"/>
        </w:rPr>
        <w:t>ством Российской Федерации.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Кустова Марина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15.03.2022 по 15.03.2023</w:t>
            </w:r>
          </w:p>
        </w:tc>
      </w:tr>
    </w:tbl>
    <w:sectPr xmlns:w="http://schemas.openxmlformats.org/wordprocessingml/2006/main" xmlns:r="http://schemas.openxmlformats.org/officeDocument/2006/relationships" w:rsidR="00611B2B" w:rsidRPr="00F7077C">
      <w:foot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B8" w:rsidRDefault="009C71B8" w:rsidP="00F7077C">
      <w:pPr>
        <w:spacing w:before="0" w:after="0"/>
      </w:pPr>
      <w:r>
        <w:separator/>
      </w:r>
    </w:p>
  </w:endnote>
  <w:endnote w:type="continuationSeparator" w:id="0">
    <w:p w:rsidR="009C71B8" w:rsidRDefault="009C71B8" w:rsidP="00F707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061366"/>
      <w:docPartObj>
        <w:docPartGallery w:val="Page Numbers (Bottom of Page)"/>
        <w:docPartUnique/>
      </w:docPartObj>
    </w:sdtPr>
    <w:sdtEndPr/>
    <w:sdtContent>
      <w:p w:rsidR="00F7077C" w:rsidRDefault="00F707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59" w:rsidRPr="00B36359">
          <w:rPr>
            <w:noProof/>
            <w:lang w:val="ru-RU"/>
          </w:rPr>
          <w:t>1</w:t>
        </w:r>
        <w:r>
          <w:fldChar w:fldCharType="end"/>
        </w:r>
      </w:p>
    </w:sdtContent>
  </w:sdt>
  <w:p w:rsidR="00F7077C" w:rsidRDefault="00F707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B8" w:rsidRDefault="009C71B8" w:rsidP="00F7077C">
      <w:pPr>
        <w:spacing w:before="0" w:after="0"/>
      </w:pPr>
      <w:r>
        <w:separator/>
      </w:r>
    </w:p>
  </w:footnote>
  <w:footnote w:type="continuationSeparator" w:id="0">
    <w:p w:rsidR="009C71B8" w:rsidRDefault="009C71B8" w:rsidP="00F707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7606">
    <w:multiLevelType w:val="hybridMultilevel"/>
    <w:lvl w:ilvl="0" w:tplc="59253398">
      <w:start w:val="1"/>
      <w:numFmt w:val="decimal"/>
      <w:lvlText w:val="%1."/>
      <w:lvlJc w:val="left"/>
      <w:pPr>
        <w:ind w:left="720" w:hanging="360"/>
      </w:pPr>
    </w:lvl>
    <w:lvl w:ilvl="1" w:tplc="59253398" w:tentative="1">
      <w:start w:val="1"/>
      <w:numFmt w:val="lowerLetter"/>
      <w:lvlText w:val="%2."/>
      <w:lvlJc w:val="left"/>
      <w:pPr>
        <w:ind w:left="1440" w:hanging="360"/>
      </w:pPr>
    </w:lvl>
    <w:lvl w:ilvl="2" w:tplc="59253398" w:tentative="1">
      <w:start w:val="1"/>
      <w:numFmt w:val="lowerRoman"/>
      <w:lvlText w:val="%3."/>
      <w:lvlJc w:val="right"/>
      <w:pPr>
        <w:ind w:left="2160" w:hanging="180"/>
      </w:pPr>
    </w:lvl>
    <w:lvl w:ilvl="3" w:tplc="59253398" w:tentative="1">
      <w:start w:val="1"/>
      <w:numFmt w:val="decimal"/>
      <w:lvlText w:val="%4."/>
      <w:lvlJc w:val="left"/>
      <w:pPr>
        <w:ind w:left="2880" w:hanging="360"/>
      </w:pPr>
    </w:lvl>
    <w:lvl w:ilvl="4" w:tplc="59253398" w:tentative="1">
      <w:start w:val="1"/>
      <w:numFmt w:val="lowerLetter"/>
      <w:lvlText w:val="%5."/>
      <w:lvlJc w:val="left"/>
      <w:pPr>
        <w:ind w:left="3600" w:hanging="360"/>
      </w:pPr>
    </w:lvl>
    <w:lvl w:ilvl="5" w:tplc="59253398" w:tentative="1">
      <w:start w:val="1"/>
      <w:numFmt w:val="lowerRoman"/>
      <w:lvlText w:val="%6."/>
      <w:lvlJc w:val="right"/>
      <w:pPr>
        <w:ind w:left="4320" w:hanging="180"/>
      </w:pPr>
    </w:lvl>
    <w:lvl w:ilvl="6" w:tplc="59253398" w:tentative="1">
      <w:start w:val="1"/>
      <w:numFmt w:val="decimal"/>
      <w:lvlText w:val="%7."/>
      <w:lvlJc w:val="left"/>
      <w:pPr>
        <w:ind w:left="5040" w:hanging="360"/>
      </w:pPr>
    </w:lvl>
    <w:lvl w:ilvl="7" w:tplc="59253398" w:tentative="1">
      <w:start w:val="1"/>
      <w:numFmt w:val="lowerLetter"/>
      <w:lvlText w:val="%8."/>
      <w:lvlJc w:val="left"/>
      <w:pPr>
        <w:ind w:left="5760" w:hanging="360"/>
      </w:pPr>
    </w:lvl>
    <w:lvl w:ilvl="8" w:tplc="59253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05">
    <w:multiLevelType w:val="hybridMultilevel"/>
    <w:lvl w:ilvl="0" w:tplc="707794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159D4A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91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17605">
    <w:abstractNumId w:val="17605"/>
  </w:num>
  <w:num w:numId="17606">
    <w:abstractNumId w:val="1760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6BE2"/>
    <w:rsid w:val="000B22CC"/>
    <w:rsid w:val="002D33B1"/>
    <w:rsid w:val="002D3591"/>
    <w:rsid w:val="003514A0"/>
    <w:rsid w:val="004F7E17"/>
    <w:rsid w:val="00553EA7"/>
    <w:rsid w:val="005A05CE"/>
    <w:rsid w:val="00611B2B"/>
    <w:rsid w:val="00653AF6"/>
    <w:rsid w:val="00737C8E"/>
    <w:rsid w:val="009C71B8"/>
    <w:rsid w:val="00A0312A"/>
    <w:rsid w:val="00A2567F"/>
    <w:rsid w:val="00B36359"/>
    <w:rsid w:val="00B73A5A"/>
    <w:rsid w:val="00BE28FF"/>
    <w:rsid w:val="00E438A1"/>
    <w:rsid w:val="00F01E19"/>
    <w:rsid w:val="00F7077C"/>
    <w:rsid w:val="00F83B87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05E"/>
  <w15:docId w15:val="{FB3F3700-4470-4F96-A0A5-F0B04EA1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077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7077C"/>
  </w:style>
  <w:style w:type="paragraph" w:styleId="a5">
    <w:name w:val="footer"/>
    <w:basedOn w:val="a"/>
    <w:link w:val="a6"/>
    <w:uiPriority w:val="99"/>
    <w:unhideWhenUsed/>
    <w:rsid w:val="00F7077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7077C"/>
  </w:style>
  <w:style w:type="table" w:styleId="a7">
    <w:name w:val="Table Grid"/>
    <w:basedOn w:val="a1"/>
    <w:uiPriority w:val="59"/>
    <w:rsid w:val="00F707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70301030" Type="http://schemas.openxmlformats.org/officeDocument/2006/relationships/comments" Target="comments.xml"/><Relationship Id="rId764060826" Type="http://schemas.microsoft.com/office/2011/relationships/commentsExtended" Target="commentsExtended.xml"/><Relationship Id="rId516018369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x2W3sYYZqZe8caPfz5ibhhhapj4=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</SignatureValue>
  <KeyInfo>
    <X509Data>
      <X509Certificate>MIIFljCCA34CFGmuXN4bNSDagNvjEsKHZo/19nwyMA0GCSqGSIb3DQEBCwUAMIGQ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70301030"/>
            <mdssi:RelationshipReference SourceId="rId764060826"/>
            <mdssi:RelationshipReference SourceId="rId516018369"/>
          </Transform>
          <Transform Algorithm="http://www.w3.org/TR/2001/REC-xml-c14n-20010315"/>
        </Transforms>
        <DigestMethod Algorithm="http://www.w3.org/2000/09/xmldsig#sha1"/>
        <DigestValue>UJIFjAqJUrUJ5m2iAZU231CpQC0=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0VCwjsTgDqIYIYD2irF1H7avfYA=</DigestValue>
      </Reference>
      <Reference URI="/word/endnotes.xml?ContentType=application/vnd.openxmlformats-officedocument.wordprocessingml.endnotes+xml">
        <DigestMethod Algorithm="http://www.w3.org/2000/09/xmldsig#sha1"/>
        <DigestValue>77hZfk3j7qY7Eh/k01enub/zzpU=</DigestValue>
      </Reference>
      <Reference URI="/word/fontTable.xml?ContentType=application/vnd.openxmlformats-officedocument.wordprocessingml.fontTable+xml">
        <DigestMethod Algorithm="http://www.w3.org/2000/09/xmldsig#sha1"/>
        <DigestValue>wQQkXr176l9ZShDSBR+uCp25neI=</DigestValue>
      </Reference>
      <Reference URI="/word/footer1.xml?ContentType=application/vnd.openxmlformats-officedocument.wordprocessingml.footer+xml">
        <DigestMethod Algorithm="http://www.w3.org/2000/09/xmldsig#sha1"/>
        <DigestValue>bfHlZ3kfg+OVBymP8onNQW9c8yA=</DigestValue>
      </Reference>
      <Reference URI="/word/footnotes.xml?ContentType=application/vnd.openxmlformats-officedocument.wordprocessingml.footnotes+xml">
        <DigestMethod Algorithm="http://www.w3.org/2000/09/xmldsig#sha1"/>
        <DigestValue>QqeoxpXrvhNPiVV2/emvyO1u2Vs=</DigestValue>
      </Reference>
      <Reference URI="/word/numbering.xml?ContentType=application/vnd.openxmlformats-officedocument.wordprocessingml.numbering+xml">
        <DigestMethod Algorithm="http://www.w3.org/2000/09/xmldsig#sha1"/>
        <DigestValue>FzLgQHDOMEpZdyoOEHYCIqe6Vc4=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2wmySaKTf8cmIO6LITqdJbMUabE=</DigestValue>
      </Reference>
      <Reference URI="/word/styles.xml?ContentType=application/vnd.openxmlformats-officedocument.wordprocessingml.styles+xml">
        <DigestMethod Algorithm="http://www.w3.org/2000/09/xmldsig#sha1"/>
        <DigestValue>gLwtavh+hPb0nWS4MMJwKh8TL6U=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2022-03-15T06:14:16Z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177E-5140-4A4C-ADFB-EB0496D6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Наталья Пронина</cp:lastModifiedBy>
  <cp:revision>7</cp:revision>
  <dcterms:created xsi:type="dcterms:W3CDTF">2011-11-02T04:15:00Z</dcterms:created>
  <dcterms:modified xsi:type="dcterms:W3CDTF">2022-03-11T05:39:00Z</dcterms:modified>
</cp:coreProperties>
</file>